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330"/>
        <w:gridCol w:w="6750"/>
      </w:tblGrid>
      <w:tr w:rsidR="00856C35" w:rsidRPr="00F73A40" w14:paraId="2485E75F" w14:textId="77777777" w:rsidTr="00794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0" w:type="dxa"/>
          </w:tcPr>
          <w:p w14:paraId="560B2DF1" w14:textId="0B981633" w:rsidR="00856C35" w:rsidRPr="00186CAF" w:rsidRDefault="00856C35" w:rsidP="00856C35">
            <w:pPr>
              <w:rPr>
                <w:lang w:val="fr-CA"/>
              </w:rPr>
            </w:pPr>
          </w:p>
        </w:tc>
        <w:tc>
          <w:tcPr>
            <w:tcW w:w="6750" w:type="dxa"/>
            <w:vAlign w:val="center"/>
          </w:tcPr>
          <w:p w14:paraId="05EE5D82" w14:textId="3B7EF4A6" w:rsidR="00856C35" w:rsidRPr="00186CAF" w:rsidRDefault="00526B48" w:rsidP="00216903">
            <w:pPr>
              <w:pStyle w:val="CompanyName"/>
              <w:rPr>
                <w:lang w:val="fr-CA"/>
              </w:rPr>
            </w:pPr>
            <w:r w:rsidRPr="00186CAF">
              <w:rPr>
                <w:color w:val="C0504D" w:themeColor="accent2"/>
                <w:sz w:val="24"/>
                <w:szCs w:val="18"/>
                <w:lang w:val="fr-CA"/>
              </w:rPr>
              <w:t>Date limite de soumission</w:t>
            </w:r>
            <w:r w:rsidR="00B1788C" w:rsidRPr="00186CAF">
              <w:rPr>
                <w:color w:val="C0504D" w:themeColor="accent2"/>
                <w:sz w:val="24"/>
                <w:szCs w:val="18"/>
                <w:lang w:val="fr-CA"/>
              </w:rPr>
              <w:t xml:space="preserve">: </w:t>
            </w:r>
            <w:r w:rsidRPr="00186CAF">
              <w:rPr>
                <w:color w:val="C0504D" w:themeColor="accent2"/>
                <w:sz w:val="24"/>
                <w:szCs w:val="18"/>
                <w:lang w:val="fr-CA"/>
              </w:rPr>
              <w:t xml:space="preserve">Le </w:t>
            </w:r>
            <w:r w:rsidR="000B18E0" w:rsidRPr="00F73A40">
              <w:rPr>
                <w:color w:val="C0504D" w:themeColor="accent2"/>
                <w:sz w:val="24"/>
                <w:szCs w:val="18"/>
                <w:lang w:val="fr-CA"/>
              </w:rPr>
              <w:t>3 mars</w:t>
            </w:r>
            <w:r w:rsidR="00C269B4" w:rsidRPr="00F73A40">
              <w:rPr>
                <w:color w:val="FF0000"/>
                <w:sz w:val="24"/>
                <w:szCs w:val="18"/>
                <w:lang w:val="fr-CA"/>
              </w:rPr>
              <w:t xml:space="preserve"> </w:t>
            </w:r>
            <w:r w:rsidR="00C269B4">
              <w:rPr>
                <w:color w:val="C0504D" w:themeColor="accent2"/>
                <w:sz w:val="24"/>
                <w:szCs w:val="18"/>
                <w:lang w:val="fr-CA"/>
              </w:rPr>
              <w:t>2023</w:t>
            </w:r>
            <w:r w:rsidR="00147F67">
              <w:rPr>
                <w:color w:val="C0504D" w:themeColor="accent2"/>
                <w:sz w:val="24"/>
                <w:szCs w:val="18"/>
                <w:lang w:val="fr-CA"/>
              </w:rPr>
              <w:t xml:space="preserve"> à</w:t>
            </w:r>
            <w:r w:rsidR="00B1788C" w:rsidRPr="00186CAF">
              <w:rPr>
                <w:color w:val="C0504D" w:themeColor="accent2"/>
                <w:sz w:val="24"/>
                <w:szCs w:val="18"/>
                <w:lang w:val="fr-CA"/>
              </w:rPr>
              <w:t xml:space="preserve"> </w:t>
            </w:r>
            <w:r w:rsidRPr="00186CAF">
              <w:rPr>
                <w:color w:val="C0504D" w:themeColor="accent2"/>
                <w:sz w:val="24"/>
                <w:szCs w:val="18"/>
                <w:lang w:val="fr-CA"/>
              </w:rPr>
              <w:t>17h</w:t>
            </w:r>
            <w:r w:rsidR="00B1788C" w:rsidRPr="00186CAF">
              <w:rPr>
                <w:color w:val="C0504D" w:themeColor="accent2"/>
                <w:sz w:val="24"/>
                <w:szCs w:val="18"/>
                <w:lang w:val="fr-CA"/>
              </w:rPr>
              <w:t>0</w:t>
            </w:r>
            <w:r w:rsidRPr="00186CAF">
              <w:rPr>
                <w:color w:val="C0504D" w:themeColor="accent2"/>
                <w:sz w:val="24"/>
                <w:szCs w:val="18"/>
                <w:lang w:val="fr-CA"/>
              </w:rPr>
              <w:t>0 H</w:t>
            </w:r>
            <w:r w:rsidR="005C1875" w:rsidRPr="00186CAF">
              <w:rPr>
                <w:color w:val="C0504D" w:themeColor="accent2"/>
                <w:sz w:val="24"/>
                <w:szCs w:val="18"/>
                <w:lang w:val="fr-CA"/>
              </w:rPr>
              <w:t>N</w:t>
            </w:r>
            <w:r w:rsidRPr="00186CAF">
              <w:rPr>
                <w:color w:val="C0504D" w:themeColor="accent2"/>
                <w:sz w:val="24"/>
                <w:szCs w:val="18"/>
                <w:lang w:val="fr-CA"/>
              </w:rPr>
              <w:t>E</w:t>
            </w:r>
            <w:r w:rsidR="000133D0" w:rsidRPr="00186CAF">
              <w:rPr>
                <w:color w:val="C0504D" w:themeColor="accent2"/>
                <w:sz w:val="24"/>
                <w:szCs w:val="18"/>
                <w:lang w:val="fr-CA"/>
              </w:rPr>
              <w:t xml:space="preserve"> </w:t>
            </w:r>
            <w:r w:rsidRPr="00186CAF">
              <w:rPr>
                <w:color w:val="C0504D" w:themeColor="accent2"/>
                <w:sz w:val="24"/>
                <w:szCs w:val="18"/>
                <w:lang w:val="fr-CA"/>
              </w:rPr>
              <w:t xml:space="preserve"> </w:t>
            </w:r>
          </w:p>
        </w:tc>
      </w:tr>
    </w:tbl>
    <w:p w14:paraId="4009E241" w14:textId="2D2A0A5A" w:rsidR="00467865" w:rsidRPr="00186CAF" w:rsidRDefault="00347462" w:rsidP="00216903">
      <w:pPr>
        <w:pStyle w:val="Heading1"/>
        <w:spacing w:before="360"/>
        <w:jc w:val="center"/>
        <w:rPr>
          <w:lang w:val="fr-CA"/>
        </w:rPr>
      </w:pPr>
      <w:r w:rsidRPr="00186CAF">
        <w:rPr>
          <w:lang w:val="fr-CA"/>
        </w:rPr>
        <w:t>DEMANDE DE SUBVENTION DE RECHERCHE</w:t>
      </w:r>
      <w:r w:rsidR="00131CF6" w:rsidRPr="00186CAF">
        <w:rPr>
          <w:lang w:val="fr-CA"/>
        </w:rPr>
        <w:t xml:space="preserve"> IRDM</w:t>
      </w:r>
    </w:p>
    <w:p w14:paraId="232484A1" w14:textId="60621A0F" w:rsidR="000F2393" w:rsidRPr="00186CAF" w:rsidRDefault="00F7579A" w:rsidP="00972A32">
      <w:pPr>
        <w:pStyle w:val="Heading2"/>
        <w:shd w:val="clear" w:color="auto" w:fill="auto"/>
        <w:spacing w:after="240" w:line="360" w:lineRule="auto"/>
        <w:jc w:val="left"/>
        <w:rPr>
          <w:rFonts w:asciiTheme="minorHAnsi" w:hAnsiTheme="minorHAnsi" w:cstheme="minorHAnsi"/>
          <w:b w:val="0"/>
          <w:i/>
          <w:iCs/>
          <w:color w:val="000000" w:themeColor="text1"/>
          <w:sz w:val="12"/>
          <w:szCs w:val="8"/>
          <w:lang w:val="fr-CA"/>
        </w:rPr>
      </w:pPr>
      <w:r w:rsidRPr="00186CAF">
        <w:rPr>
          <w:rFonts w:cstheme="minorHAnsi"/>
          <w:b w:val="0"/>
          <w:i/>
          <w:iCs/>
          <w:color w:val="000000" w:themeColor="text1"/>
          <w:sz w:val="18"/>
          <w:szCs w:val="18"/>
          <w:lang w:val="fr-CA"/>
        </w:rPr>
        <w:t>Les renseignements personnels fournis dans votre demande seront utilisés uniquement dans le but de traiter votre demande de subvention.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44"/>
        <w:gridCol w:w="1711"/>
        <w:gridCol w:w="629"/>
        <w:gridCol w:w="721"/>
        <w:gridCol w:w="1799"/>
        <w:gridCol w:w="901"/>
        <w:gridCol w:w="1167"/>
        <w:gridCol w:w="1798"/>
      </w:tblGrid>
      <w:tr w:rsidR="00972A32" w:rsidRPr="00186CAF" w14:paraId="4C9142A6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2D3A5ED" w14:textId="3D4339B5" w:rsidR="00972A32" w:rsidRPr="00C269B4" w:rsidRDefault="00F7579A" w:rsidP="00A13AB6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</w:pPr>
            <w:r w:rsidRPr="00C269B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 xml:space="preserve">Information </w:t>
            </w:r>
            <w:r w:rsidR="004A468B" w:rsidRPr="00C269B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 xml:space="preserve">du chercheur </w:t>
            </w:r>
          </w:p>
        </w:tc>
      </w:tr>
      <w:tr w:rsidR="0029432B" w:rsidRPr="00186CAF" w14:paraId="7DC6F719" w14:textId="77777777" w:rsidTr="00B831B8">
        <w:trPr>
          <w:trHeight w:val="432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00AF65EB" w14:textId="74439ED3" w:rsidR="0029432B" w:rsidRPr="00186CAF" w:rsidRDefault="004E0AFB" w:rsidP="0029432B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  <w:r w:rsidR="00F7579A" w:rsidRPr="00186CAF">
              <w:rPr>
                <w:sz w:val="20"/>
                <w:szCs w:val="20"/>
                <w:lang w:val="fr-CA"/>
              </w:rPr>
              <w:t>Nom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8E35" w14:textId="13E74D5B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D0A" w14:textId="2B8F6005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5FA" w14:textId="36636FFE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29432B" w:rsidRPr="00186CAF" w14:paraId="1469EA22" w14:textId="77777777" w:rsidTr="00B831B8">
        <w:tc>
          <w:tcPr>
            <w:tcW w:w="1344" w:type="dxa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14:paraId="55026B86" w14:textId="77777777" w:rsidR="0029432B" w:rsidRPr="00186CAF" w:rsidRDefault="0029432B" w:rsidP="00440CD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8E3E4BF" w14:textId="09DC5AA3" w:rsidR="0029432B" w:rsidRPr="00186CAF" w:rsidRDefault="003F2AD4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  <w:r w:rsidR="0029432B" w:rsidRPr="00186CAF">
              <w:rPr>
                <w:i w:val="0"/>
                <w:iCs/>
                <w:sz w:val="20"/>
                <w:szCs w:val="20"/>
                <w:lang w:val="fr-CA"/>
              </w:rPr>
              <w:t>Tit</w:t>
            </w:r>
            <w:r w:rsidR="00F7579A" w:rsidRPr="00186CAF">
              <w:rPr>
                <w:i w:val="0"/>
                <w:iCs/>
                <w:sz w:val="20"/>
                <w:szCs w:val="20"/>
                <w:lang w:val="fr-CA"/>
              </w:rPr>
              <w:t>re</w:t>
            </w:r>
            <w:r w:rsidR="0029432B"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14:paraId="39CB50E6" w14:textId="010E4E4A" w:rsidR="0029432B" w:rsidRPr="00186CAF" w:rsidRDefault="00F7579A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Prénom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BE467AB" w14:textId="133E7F7A" w:rsidR="0029432B" w:rsidRPr="00186CAF" w:rsidRDefault="00F7579A" w:rsidP="00856C35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Nom de famille</w:t>
            </w:r>
          </w:p>
        </w:tc>
      </w:tr>
      <w:tr w:rsidR="0029432B" w:rsidRPr="00186CAF" w14:paraId="204D9D4B" w14:textId="77777777" w:rsidTr="00141FE6">
        <w:trPr>
          <w:trHeight w:val="36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65877A7A" w14:textId="5E562BC6" w:rsidR="0029432B" w:rsidRPr="00186CAF" w:rsidRDefault="00F7579A" w:rsidP="0029432B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Adresse </w:t>
            </w: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66" w14:textId="1FCC2463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1FE" w14:textId="759CBDE2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29432B" w:rsidRPr="00186CAF" w14:paraId="05154D9A" w14:textId="77777777" w:rsidTr="00141FE6">
        <w:tc>
          <w:tcPr>
            <w:tcW w:w="1344" w:type="dxa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14:paraId="5C980EED" w14:textId="77777777" w:rsidR="0029432B" w:rsidRPr="00186CAF" w:rsidRDefault="0029432B" w:rsidP="00440CD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6928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50817B47" w14:textId="493318AA" w:rsidR="0029432B" w:rsidRPr="00186CAF" w:rsidRDefault="00F7579A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Rue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2634330" w14:textId="674DF0AF" w:rsidR="0029432B" w:rsidRPr="00186CAF" w:rsidRDefault="00332D9F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A</w:t>
            </w:r>
            <w:r w:rsidR="006E05F3" w:rsidRPr="00186CAF">
              <w:rPr>
                <w:i w:val="0"/>
                <w:iCs/>
                <w:sz w:val="20"/>
                <w:szCs w:val="20"/>
                <w:lang w:val="fr-CA"/>
              </w:rPr>
              <w:t>ppartement</w:t>
            </w:r>
          </w:p>
        </w:tc>
      </w:tr>
      <w:tr w:rsidR="0029432B" w:rsidRPr="00186CAF" w14:paraId="7B47268C" w14:textId="77777777" w:rsidTr="00141FE6">
        <w:trPr>
          <w:trHeight w:val="386"/>
        </w:trPr>
        <w:tc>
          <w:tcPr>
            <w:tcW w:w="1344" w:type="dxa"/>
            <w:vMerge/>
            <w:shd w:val="clear" w:color="auto" w:fill="EEECE1" w:themeFill="background2"/>
          </w:tcPr>
          <w:p w14:paraId="6F3BF7CB" w14:textId="77777777" w:rsidR="0029432B" w:rsidRPr="00186CAF" w:rsidRDefault="0029432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  <w:gridSpan w:val="4"/>
          </w:tcPr>
          <w:p w14:paraId="6A9E2705" w14:textId="192D71BA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068" w:type="dxa"/>
            <w:gridSpan w:val="2"/>
          </w:tcPr>
          <w:p w14:paraId="504BE9D2" w14:textId="121A258D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98" w:type="dxa"/>
          </w:tcPr>
          <w:p w14:paraId="0B55F290" w14:textId="7F70B253" w:rsidR="0029432B" w:rsidRPr="00186CAF" w:rsidRDefault="003F2AD4" w:rsidP="00440CD8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29432B" w:rsidRPr="00186CAF" w14:paraId="6A7C9B16" w14:textId="77777777" w:rsidTr="00141FE6">
        <w:trPr>
          <w:trHeight w:val="288"/>
        </w:trPr>
        <w:tc>
          <w:tcPr>
            <w:tcW w:w="1344" w:type="dxa"/>
            <w:vMerge/>
            <w:shd w:val="clear" w:color="auto" w:fill="EEECE1" w:themeFill="background2"/>
          </w:tcPr>
          <w:p w14:paraId="739EB773" w14:textId="77777777" w:rsidR="0029432B" w:rsidRPr="00186CAF" w:rsidRDefault="0029432B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860" w:type="dxa"/>
            <w:gridSpan w:val="4"/>
            <w:shd w:val="clear" w:color="auto" w:fill="EEECE1" w:themeFill="background2"/>
          </w:tcPr>
          <w:p w14:paraId="2AF0BAE1" w14:textId="6896CB8B" w:rsidR="0029432B" w:rsidRPr="00186CAF" w:rsidRDefault="006E05F3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Ville</w:t>
            </w:r>
          </w:p>
        </w:tc>
        <w:tc>
          <w:tcPr>
            <w:tcW w:w="2068" w:type="dxa"/>
            <w:gridSpan w:val="2"/>
            <w:shd w:val="clear" w:color="auto" w:fill="EEECE1" w:themeFill="background2"/>
          </w:tcPr>
          <w:p w14:paraId="703E0634" w14:textId="6BD32EF4" w:rsidR="0029432B" w:rsidRPr="00186CAF" w:rsidRDefault="006E05F3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Province</w:t>
            </w:r>
            <w:r w:rsidR="00BD3921"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98" w:type="dxa"/>
            <w:shd w:val="clear" w:color="auto" w:fill="EEECE1" w:themeFill="background2"/>
          </w:tcPr>
          <w:p w14:paraId="1680E923" w14:textId="73CE2FB9" w:rsidR="0029432B" w:rsidRPr="00186CAF" w:rsidRDefault="006E05F3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Code postal</w:t>
            </w:r>
          </w:p>
        </w:tc>
      </w:tr>
      <w:tr w:rsidR="00141FE6" w:rsidRPr="00186CAF" w14:paraId="6581A40F" w14:textId="77777777" w:rsidTr="00B831B8">
        <w:trPr>
          <w:trHeight w:val="288"/>
        </w:trPr>
        <w:tc>
          <w:tcPr>
            <w:tcW w:w="1344" w:type="dxa"/>
            <w:shd w:val="clear" w:color="auto" w:fill="EEECE1" w:themeFill="background2"/>
            <w:vAlign w:val="center"/>
          </w:tcPr>
          <w:p w14:paraId="1622F1AA" w14:textId="1F0D863F" w:rsidR="0097387B" w:rsidRPr="00186CAF" w:rsidRDefault="006E05F3" w:rsidP="005674F1">
            <w:pPr>
              <w:spacing w:after="12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Téléphone à domicile</w:t>
            </w:r>
          </w:p>
        </w:tc>
        <w:tc>
          <w:tcPr>
            <w:tcW w:w="1711" w:type="dxa"/>
            <w:vAlign w:val="center"/>
          </w:tcPr>
          <w:p w14:paraId="41183E58" w14:textId="21761E7A" w:rsidR="0097387B" w:rsidRPr="00186CAF" w:rsidRDefault="003F2AD4" w:rsidP="005674F1">
            <w:pPr>
              <w:pStyle w:val="FieldText"/>
              <w:spacing w:after="120"/>
              <w:rPr>
                <w:bCs/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EEECE1" w:themeFill="background2"/>
            <w:vAlign w:val="center"/>
          </w:tcPr>
          <w:p w14:paraId="5A1C9640" w14:textId="1579D184" w:rsidR="0097387B" w:rsidRPr="00186CAF" w:rsidRDefault="006E05F3" w:rsidP="005674F1">
            <w:pPr>
              <w:pStyle w:val="FieldText"/>
              <w:spacing w:after="120"/>
              <w:rPr>
                <w:b w:val="0"/>
                <w:sz w:val="20"/>
                <w:szCs w:val="20"/>
                <w:lang w:val="fr-CA"/>
              </w:rPr>
            </w:pPr>
            <w:r w:rsidRPr="00186CAF">
              <w:rPr>
                <w:b w:val="0"/>
                <w:sz w:val="20"/>
                <w:szCs w:val="20"/>
                <w:lang w:val="fr-CA"/>
              </w:rPr>
              <w:t>Téléphone cellulaire</w:t>
            </w:r>
          </w:p>
        </w:tc>
        <w:tc>
          <w:tcPr>
            <w:tcW w:w="1799" w:type="dxa"/>
            <w:vAlign w:val="center"/>
          </w:tcPr>
          <w:p w14:paraId="559DC21A" w14:textId="4B7BFFC4" w:rsidR="0097387B" w:rsidRPr="00186CAF" w:rsidRDefault="003F2AD4" w:rsidP="005674F1">
            <w:pPr>
              <w:pStyle w:val="FieldText"/>
              <w:spacing w:after="12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901" w:type="dxa"/>
            <w:shd w:val="clear" w:color="auto" w:fill="EEECE1" w:themeFill="background2"/>
            <w:vAlign w:val="center"/>
          </w:tcPr>
          <w:p w14:paraId="202C33E4" w14:textId="1070D2E3" w:rsidR="0097387B" w:rsidRPr="00186CAF" w:rsidRDefault="006E05F3" w:rsidP="005674F1">
            <w:pPr>
              <w:pStyle w:val="Heading4"/>
              <w:spacing w:after="120"/>
              <w:jc w:val="left"/>
              <w:outlineLvl w:val="3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2965" w:type="dxa"/>
            <w:gridSpan w:val="2"/>
            <w:vAlign w:val="center"/>
          </w:tcPr>
          <w:p w14:paraId="5ACF8080" w14:textId="6F0FED0C" w:rsidR="0097387B" w:rsidRPr="00186CAF" w:rsidRDefault="003F2AD4" w:rsidP="005674F1">
            <w:pPr>
              <w:pStyle w:val="FieldText"/>
              <w:spacing w:after="12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397FD36D" w14:textId="02FC85FA" w:rsidR="00856C35" w:rsidRPr="00186CAF" w:rsidRDefault="00856C35">
      <w:pPr>
        <w:rPr>
          <w:sz w:val="20"/>
          <w:szCs w:val="20"/>
          <w:lang w:val="fr-CA"/>
        </w:rPr>
      </w:pPr>
    </w:p>
    <w:p w14:paraId="2CAC8C88" w14:textId="77777777" w:rsidR="00464B3E" w:rsidRPr="00186CAF" w:rsidRDefault="00464B3E">
      <w:pPr>
        <w:rPr>
          <w:sz w:val="20"/>
          <w:szCs w:val="20"/>
          <w:lang w:val="fr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145"/>
        <w:gridCol w:w="6925"/>
      </w:tblGrid>
      <w:tr w:rsidR="00A13AB6" w:rsidRPr="00F73A40" w14:paraId="7AC057C1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BD08D10" w14:textId="7632784A" w:rsidR="00A13AB6" w:rsidRPr="00186CAF" w:rsidRDefault="00B831B8" w:rsidP="00A13AB6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fr-CA"/>
              </w:rPr>
            </w:pPr>
            <w:r w:rsidRPr="00186CA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>Année correspondant à la d</w:t>
            </w:r>
            <w:r w:rsidR="00AD14E7" w:rsidRPr="00186CA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>emande de subvention</w:t>
            </w:r>
          </w:p>
        </w:tc>
      </w:tr>
      <w:tr w:rsidR="008D28BA" w:rsidRPr="00F73A40" w14:paraId="424FBB13" w14:textId="77777777" w:rsidTr="00DC4C0D">
        <w:trPr>
          <w:trHeight w:val="288"/>
        </w:trPr>
        <w:tc>
          <w:tcPr>
            <w:tcW w:w="3145" w:type="dxa"/>
            <w:tcBorders>
              <w:top w:val="single" w:sz="4" w:space="0" w:color="auto"/>
            </w:tcBorders>
          </w:tcPr>
          <w:p w14:paraId="3C39C853" w14:textId="053A72A2" w:rsidR="008D28BA" w:rsidRPr="00186CAF" w:rsidRDefault="004E0AFB" w:rsidP="00574768">
            <w:pPr>
              <w:pStyle w:val="FieldText"/>
              <w:spacing w:before="120" w:after="120"/>
              <w:rPr>
                <w:b w:val="0"/>
                <w:bCs/>
                <w:sz w:val="20"/>
                <w:szCs w:val="20"/>
                <w:lang w:val="fr-CA"/>
              </w:rPr>
            </w:pPr>
            <w:r w:rsidRPr="00186CAF">
              <w:rPr>
                <w:b w:val="0"/>
                <w:bCs/>
                <w:sz w:val="20"/>
                <w:szCs w:val="20"/>
                <w:lang w:val="fr-CA"/>
              </w:rPr>
              <w:t xml:space="preserve"> </w:t>
            </w:r>
            <w:r w:rsidR="00AD14E7" w:rsidRPr="00186CAF">
              <w:rPr>
                <w:b w:val="0"/>
                <w:bCs/>
                <w:sz w:val="20"/>
                <w:szCs w:val="20"/>
                <w:lang w:val="fr-CA"/>
              </w:rPr>
              <w:t xml:space="preserve">Première </w:t>
            </w:r>
            <w:r w:rsidR="00DC4C0D" w:rsidRPr="00186CAF">
              <w:rPr>
                <w:b w:val="0"/>
                <w:bCs/>
                <w:sz w:val="20"/>
                <w:szCs w:val="20"/>
                <w:lang w:val="fr-CA"/>
              </w:rPr>
              <w:t>demande</w:t>
            </w:r>
            <w:r w:rsidR="008D28BA" w:rsidRPr="00186CAF">
              <w:rPr>
                <w:b w:val="0"/>
                <w:bCs/>
                <w:sz w:val="20"/>
                <w:szCs w:val="20"/>
                <w:lang w:val="fr-CA"/>
              </w:rPr>
              <w:t xml:space="preserve"> (</w:t>
            </w:r>
            <w:r w:rsidR="00AD14E7" w:rsidRPr="00186CAF">
              <w:rPr>
                <w:b w:val="0"/>
                <w:bCs/>
                <w:sz w:val="20"/>
                <w:szCs w:val="20"/>
                <w:lang w:val="fr-CA"/>
              </w:rPr>
              <w:t>Année</w:t>
            </w:r>
            <w:r w:rsidR="008D28BA" w:rsidRPr="00186CAF">
              <w:rPr>
                <w:b w:val="0"/>
                <w:bCs/>
                <w:sz w:val="20"/>
                <w:szCs w:val="20"/>
                <w:lang w:val="fr-CA"/>
              </w:rPr>
              <w:t xml:space="preserve"> 1)  </w:t>
            </w:r>
            <w:r w:rsidR="008D28BA" w:rsidRPr="00186CAF">
              <w:rPr>
                <w:b w:val="0"/>
                <w:bCs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8BA" w:rsidRPr="00186CAF">
              <w:rPr>
                <w:b w:val="0"/>
                <w:bCs/>
                <w:sz w:val="20"/>
                <w:szCs w:val="20"/>
                <w:lang w:val="fr-CA"/>
              </w:rPr>
              <w:instrText xml:space="preserve"> FORMCHECKBOX </w:instrText>
            </w:r>
            <w:r w:rsidR="00F73A40">
              <w:rPr>
                <w:b w:val="0"/>
                <w:bCs/>
                <w:sz w:val="20"/>
                <w:szCs w:val="20"/>
                <w:lang w:val="fr-CA"/>
              </w:rPr>
            </w:r>
            <w:r w:rsidR="00F73A40">
              <w:rPr>
                <w:b w:val="0"/>
                <w:bCs/>
                <w:sz w:val="20"/>
                <w:szCs w:val="20"/>
                <w:lang w:val="fr-CA"/>
              </w:rPr>
              <w:fldChar w:fldCharType="separate"/>
            </w:r>
            <w:r w:rsidR="008D28BA" w:rsidRPr="00186CAF">
              <w:rPr>
                <w:b w:val="0"/>
                <w:bCs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14:paraId="4463C37F" w14:textId="3CB4C4B0" w:rsidR="008D28BA" w:rsidRPr="00186CAF" w:rsidRDefault="004E0AFB" w:rsidP="00574768">
            <w:pPr>
              <w:pStyle w:val="Heading4"/>
              <w:spacing w:before="120" w:after="120"/>
              <w:jc w:val="left"/>
              <w:outlineLvl w:val="3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  <w:r w:rsidR="00DC4C0D" w:rsidRPr="00186CAF">
              <w:rPr>
                <w:sz w:val="20"/>
                <w:szCs w:val="20"/>
                <w:lang w:val="fr-CA"/>
              </w:rPr>
              <w:t>Renouvellement</w:t>
            </w:r>
            <w:r w:rsidR="008D28BA" w:rsidRPr="00186CAF">
              <w:rPr>
                <w:sz w:val="20"/>
                <w:szCs w:val="20"/>
                <w:lang w:val="fr-CA"/>
              </w:rPr>
              <w:t xml:space="preserve"> (</w:t>
            </w:r>
            <w:r w:rsidR="00DC4C0D" w:rsidRPr="00186CAF">
              <w:rPr>
                <w:i/>
                <w:iCs/>
                <w:sz w:val="18"/>
                <w:szCs w:val="18"/>
                <w:lang w:val="fr-CA"/>
              </w:rPr>
              <w:t>Cochez Année 2 ou Année 3</w:t>
            </w:r>
            <w:r w:rsidR="008D28BA" w:rsidRPr="00186CAF">
              <w:rPr>
                <w:sz w:val="20"/>
                <w:szCs w:val="20"/>
                <w:lang w:val="fr-CA"/>
              </w:rPr>
              <w:t>)</w:t>
            </w:r>
            <w:r w:rsidR="005D0435" w:rsidRPr="00186CAF">
              <w:rPr>
                <w:sz w:val="20"/>
                <w:szCs w:val="20"/>
                <w:lang w:val="fr-CA"/>
              </w:rPr>
              <w:tab/>
            </w:r>
            <w:r w:rsidR="008D28BA" w:rsidRPr="00186CAF">
              <w:rPr>
                <w:sz w:val="20"/>
                <w:szCs w:val="20"/>
                <w:lang w:val="fr-CA"/>
              </w:rPr>
              <w:t xml:space="preserve"> </w:t>
            </w:r>
            <w:r w:rsidR="00DC4C0D" w:rsidRPr="00186CAF">
              <w:rPr>
                <w:sz w:val="20"/>
                <w:szCs w:val="20"/>
                <w:lang w:val="fr-CA"/>
              </w:rPr>
              <w:t>Année 2</w:t>
            </w:r>
            <w:r w:rsidR="008D28BA" w:rsidRPr="00186CAF">
              <w:rPr>
                <w:sz w:val="20"/>
                <w:szCs w:val="20"/>
                <w:lang w:val="fr-CA"/>
              </w:rPr>
              <w:t xml:space="preserve"> </w:t>
            </w:r>
            <w:r w:rsidR="008D28BA" w:rsidRPr="00186CAF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8BA" w:rsidRPr="00186CAF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73A40">
              <w:rPr>
                <w:sz w:val="20"/>
                <w:szCs w:val="20"/>
                <w:lang w:val="fr-CA"/>
              </w:rPr>
            </w:r>
            <w:r w:rsidR="00F73A40">
              <w:rPr>
                <w:sz w:val="20"/>
                <w:szCs w:val="20"/>
                <w:lang w:val="fr-CA"/>
              </w:rPr>
              <w:fldChar w:fldCharType="separate"/>
            </w:r>
            <w:r w:rsidR="008D28BA" w:rsidRPr="00186CAF">
              <w:rPr>
                <w:sz w:val="20"/>
                <w:szCs w:val="20"/>
                <w:lang w:val="fr-CA"/>
              </w:rPr>
              <w:fldChar w:fldCharType="end"/>
            </w:r>
            <w:r w:rsidR="008D28BA" w:rsidRPr="00186CAF">
              <w:rPr>
                <w:sz w:val="20"/>
                <w:szCs w:val="20"/>
                <w:lang w:val="fr-CA"/>
              </w:rPr>
              <w:t xml:space="preserve"> </w:t>
            </w:r>
            <w:r w:rsidR="008D28BA" w:rsidRPr="00186CAF">
              <w:rPr>
                <w:sz w:val="20"/>
                <w:szCs w:val="20"/>
                <w:lang w:val="fr-CA"/>
              </w:rPr>
              <w:tab/>
            </w:r>
            <w:r w:rsidR="00DC4C0D" w:rsidRPr="00186CAF">
              <w:rPr>
                <w:sz w:val="20"/>
                <w:szCs w:val="20"/>
                <w:lang w:val="fr-CA"/>
              </w:rPr>
              <w:t>Année 3</w:t>
            </w:r>
            <w:r w:rsidR="008D28BA" w:rsidRPr="00186CAF">
              <w:rPr>
                <w:sz w:val="20"/>
                <w:szCs w:val="20"/>
                <w:lang w:val="fr-CA"/>
              </w:rPr>
              <w:t xml:space="preserve"> </w:t>
            </w:r>
            <w:r w:rsidR="008D28BA" w:rsidRPr="00186CAF">
              <w:rPr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8BA" w:rsidRPr="00186CAF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73A40">
              <w:rPr>
                <w:sz w:val="20"/>
                <w:szCs w:val="20"/>
                <w:lang w:val="fr-CA"/>
              </w:rPr>
            </w:r>
            <w:r w:rsidR="00F73A40">
              <w:rPr>
                <w:sz w:val="20"/>
                <w:szCs w:val="20"/>
                <w:lang w:val="fr-CA"/>
              </w:rPr>
              <w:fldChar w:fldCharType="separate"/>
            </w:r>
            <w:r w:rsidR="008D28BA" w:rsidRPr="00186CAF"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6C1D1DE7" w14:textId="45C2FF1E" w:rsidR="00856C35" w:rsidRPr="00186CAF" w:rsidRDefault="00856C35">
      <w:pPr>
        <w:rPr>
          <w:sz w:val="20"/>
          <w:szCs w:val="20"/>
          <w:lang w:val="fr-CA"/>
        </w:rPr>
      </w:pPr>
    </w:p>
    <w:p w14:paraId="64C1F60A" w14:textId="77777777" w:rsidR="009D28EE" w:rsidRPr="00186CAF" w:rsidRDefault="009D28EE">
      <w:pPr>
        <w:rPr>
          <w:sz w:val="20"/>
          <w:szCs w:val="20"/>
          <w:lang w:val="fr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53"/>
        <w:gridCol w:w="90"/>
        <w:gridCol w:w="1529"/>
        <w:gridCol w:w="1439"/>
        <w:gridCol w:w="450"/>
        <w:gridCol w:w="810"/>
        <w:gridCol w:w="630"/>
        <w:gridCol w:w="814"/>
        <w:gridCol w:w="355"/>
        <w:gridCol w:w="899"/>
        <w:gridCol w:w="1801"/>
      </w:tblGrid>
      <w:tr w:rsidR="00A13AB6" w:rsidRPr="00186CAF" w14:paraId="10FD96D9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5C8BCBE" w14:textId="4D12F2E2" w:rsidR="00A13AB6" w:rsidRPr="00186CAF" w:rsidRDefault="00B831B8" w:rsidP="00A13AB6">
            <w:pPr>
              <w:pStyle w:val="FieldText"/>
              <w:jc w:val="center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86CA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>Information de l’institut</w:t>
            </w:r>
            <w:r w:rsidR="009D2C28" w:rsidRPr="00186CA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>ion</w:t>
            </w:r>
          </w:p>
        </w:tc>
      </w:tr>
      <w:tr w:rsidR="009D28EE" w:rsidRPr="00186CAF" w14:paraId="52139CBE" w14:textId="77777777" w:rsidTr="00ED5C39">
        <w:trPr>
          <w:trHeight w:val="341"/>
        </w:trPr>
        <w:tc>
          <w:tcPr>
            <w:tcW w:w="5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B79" w14:textId="692BCFA8" w:rsidR="009D28EE" w:rsidRPr="00186CAF" w:rsidRDefault="00343E6F" w:rsidP="009D28EE">
            <w:pPr>
              <w:rPr>
                <w:b/>
                <w:bCs/>
                <w:sz w:val="20"/>
                <w:szCs w:val="20"/>
                <w:lang w:val="fr-CA"/>
              </w:rPr>
            </w:pPr>
            <w:r w:rsidRPr="00186CAF">
              <w:rPr>
                <w:b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AF3" w14:textId="77777777" w:rsidR="009D28EE" w:rsidRPr="00186CAF" w:rsidRDefault="009D28EE" w:rsidP="009D28EE">
            <w:pPr>
              <w:pStyle w:val="FieldText"/>
              <w:rPr>
                <w:sz w:val="20"/>
                <w:szCs w:val="20"/>
                <w:lang w:val="fr-CA"/>
              </w:rPr>
            </w:pPr>
          </w:p>
        </w:tc>
      </w:tr>
      <w:tr w:rsidR="001E536C" w:rsidRPr="00F73A40" w14:paraId="4E447579" w14:textId="77777777" w:rsidTr="00ED5C39">
        <w:trPr>
          <w:trHeight w:val="350"/>
        </w:trPr>
        <w:tc>
          <w:tcPr>
            <w:tcW w:w="5571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F65D474" w14:textId="2C98C11C" w:rsidR="001E536C" w:rsidRPr="00186CAF" w:rsidRDefault="00343E6F" w:rsidP="00CE393C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  <w:r w:rsidR="009D2C28" w:rsidRPr="00186CAF">
              <w:rPr>
                <w:sz w:val="20"/>
                <w:szCs w:val="20"/>
                <w:lang w:val="fr-CA"/>
              </w:rPr>
              <w:t xml:space="preserve">Nom </w:t>
            </w:r>
            <w:r w:rsidR="00794179" w:rsidRPr="00186CAF">
              <w:rPr>
                <w:sz w:val="20"/>
                <w:szCs w:val="20"/>
                <w:lang w:val="fr-CA"/>
              </w:rPr>
              <w:t>(</w:t>
            </w:r>
            <w:r w:rsidR="009D2C28" w:rsidRPr="00186CAF">
              <w:rPr>
                <w:i/>
                <w:iCs/>
                <w:sz w:val="20"/>
                <w:szCs w:val="20"/>
                <w:lang w:val="fr-CA"/>
              </w:rPr>
              <w:t>institution à laquelle les fonds seront versés</w:t>
            </w:r>
            <w:r w:rsidR="00794179" w:rsidRPr="00186CAF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84C32C4" w14:textId="6CD49FB9" w:rsidR="001E536C" w:rsidRPr="00186CAF" w:rsidRDefault="00A2299C" w:rsidP="00CE393C">
            <w:pPr>
              <w:pStyle w:val="FieldText"/>
              <w:ind w:left="95" w:hanging="90"/>
              <w:rPr>
                <w:b w:val="0"/>
                <w:bCs/>
                <w:sz w:val="20"/>
                <w:szCs w:val="20"/>
                <w:lang w:val="fr-CA"/>
              </w:rPr>
            </w:pPr>
            <w:r w:rsidRPr="00186CAF">
              <w:rPr>
                <w:b w:val="0"/>
                <w:bCs/>
                <w:sz w:val="20"/>
                <w:szCs w:val="20"/>
                <w:lang w:val="fr-CA"/>
              </w:rPr>
              <w:t># d’entreprise du compte de bienfaisance de Revenu Canada</w:t>
            </w:r>
          </w:p>
        </w:tc>
      </w:tr>
      <w:tr w:rsidR="00A15E94" w:rsidRPr="00186CAF" w14:paraId="3792E2DC" w14:textId="77777777" w:rsidTr="00ED5C39">
        <w:trPr>
          <w:trHeight w:val="359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49ACDD64" w14:textId="2ADA3CBF" w:rsidR="00A15E94" w:rsidRPr="00186CAF" w:rsidRDefault="00A2299C" w:rsidP="00A15E94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Adresse 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89D" w14:textId="363B4214" w:rsidR="00A15E94" w:rsidRPr="00186CAF" w:rsidRDefault="00343E6F" w:rsidP="00D21F55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5FF" w14:textId="1A62D4E8" w:rsidR="00A15E94" w:rsidRPr="00186CAF" w:rsidRDefault="00343E6F" w:rsidP="00D21F55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A15E94" w:rsidRPr="00186CAF" w14:paraId="72C8E72E" w14:textId="77777777" w:rsidTr="00ED5C39">
        <w:tc>
          <w:tcPr>
            <w:tcW w:w="1343" w:type="dxa"/>
            <w:gridSpan w:val="2"/>
            <w:vMerge/>
            <w:shd w:val="clear" w:color="auto" w:fill="EEECE1" w:themeFill="background2"/>
          </w:tcPr>
          <w:p w14:paraId="1915E911" w14:textId="77777777" w:rsidR="00A15E94" w:rsidRPr="00186CAF" w:rsidRDefault="00A15E94" w:rsidP="00D21F5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6926" w:type="dxa"/>
            <w:gridSpan w:val="8"/>
            <w:shd w:val="clear" w:color="auto" w:fill="EEECE1" w:themeFill="background2"/>
          </w:tcPr>
          <w:p w14:paraId="789AEE2A" w14:textId="7B5AEB91" w:rsidR="00A15E94" w:rsidRPr="00186CAF" w:rsidRDefault="00A2299C" w:rsidP="00D21F55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Rue</w:t>
            </w:r>
          </w:p>
        </w:tc>
        <w:tc>
          <w:tcPr>
            <w:tcW w:w="1801" w:type="dxa"/>
            <w:shd w:val="clear" w:color="auto" w:fill="EEECE1" w:themeFill="background2"/>
          </w:tcPr>
          <w:p w14:paraId="6AAFBBEA" w14:textId="69C03EF1" w:rsidR="00A15E94" w:rsidRPr="00186CAF" w:rsidRDefault="00A2299C" w:rsidP="00D21F55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Suite/Étage</w:t>
            </w:r>
          </w:p>
        </w:tc>
      </w:tr>
      <w:tr w:rsidR="00A15E94" w:rsidRPr="00186CAF" w14:paraId="22E18440" w14:textId="77777777" w:rsidTr="00ED5C39">
        <w:trPr>
          <w:trHeight w:val="368"/>
        </w:trPr>
        <w:tc>
          <w:tcPr>
            <w:tcW w:w="1343" w:type="dxa"/>
            <w:gridSpan w:val="2"/>
            <w:vMerge/>
            <w:shd w:val="clear" w:color="auto" w:fill="EEECE1" w:themeFill="background2"/>
          </w:tcPr>
          <w:p w14:paraId="2059D47C" w14:textId="77777777" w:rsidR="00A15E94" w:rsidRPr="00186CAF" w:rsidRDefault="00A15E94" w:rsidP="00D21F5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858" w:type="dxa"/>
            <w:gridSpan w:val="5"/>
          </w:tcPr>
          <w:p w14:paraId="31396DCB" w14:textId="3CCD9789" w:rsidR="00A15E94" w:rsidRPr="00186CAF" w:rsidRDefault="00343E6F" w:rsidP="00D21F55">
            <w:pPr>
              <w:pStyle w:val="FieldText"/>
              <w:rPr>
                <w:iCs/>
                <w:sz w:val="20"/>
                <w:szCs w:val="20"/>
                <w:lang w:val="fr-CA"/>
              </w:rPr>
            </w:pPr>
            <w:r w:rsidRPr="00186CAF">
              <w:rPr>
                <w:i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068" w:type="dxa"/>
            <w:gridSpan w:val="3"/>
          </w:tcPr>
          <w:p w14:paraId="0335C8EF" w14:textId="731B1731" w:rsidR="00A15E94" w:rsidRPr="00186CAF" w:rsidRDefault="00343E6F" w:rsidP="00D21F55">
            <w:pPr>
              <w:pStyle w:val="FieldText"/>
              <w:rPr>
                <w:iCs/>
                <w:sz w:val="20"/>
                <w:szCs w:val="20"/>
                <w:lang w:val="fr-CA"/>
              </w:rPr>
            </w:pPr>
            <w:r w:rsidRPr="00186CAF">
              <w:rPr>
                <w:iCs/>
                <w:sz w:val="20"/>
                <w:szCs w:val="20"/>
                <w:lang w:val="fr-CA"/>
              </w:rPr>
              <w:t xml:space="preserve"> </w:t>
            </w:r>
            <w:r w:rsidR="00A15E94" w:rsidRPr="00186CAF">
              <w:rPr>
                <w:iCs/>
                <w:sz w:val="20"/>
                <w:szCs w:val="20"/>
                <w:lang w:val="fr-CA"/>
              </w:rPr>
              <w:t>Québec</w:t>
            </w:r>
          </w:p>
        </w:tc>
        <w:tc>
          <w:tcPr>
            <w:tcW w:w="1801" w:type="dxa"/>
          </w:tcPr>
          <w:p w14:paraId="416A378A" w14:textId="207B7F41" w:rsidR="00A15E94" w:rsidRPr="00186CAF" w:rsidRDefault="00343E6F" w:rsidP="00D21F55">
            <w:pPr>
              <w:pStyle w:val="FieldText"/>
              <w:rPr>
                <w:iCs/>
                <w:sz w:val="20"/>
                <w:szCs w:val="20"/>
                <w:lang w:val="fr-CA"/>
              </w:rPr>
            </w:pPr>
            <w:r w:rsidRPr="00186CAF">
              <w:rPr>
                <w:iCs/>
                <w:sz w:val="20"/>
                <w:szCs w:val="20"/>
                <w:lang w:val="fr-CA"/>
              </w:rPr>
              <w:t xml:space="preserve"> </w:t>
            </w:r>
          </w:p>
        </w:tc>
      </w:tr>
      <w:tr w:rsidR="00A15E94" w:rsidRPr="00186CAF" w14:paraId="443BC937" w14:textId="77777777" w:rsidTr="00ED5C39">
        <w:trPr>
          <w:trHeight w:val="288"/>
        </w:trPr>
        <w:tc>
          <w:tcPr>
            <w:tcW w:w="1343" w:type="dxa"/>
            <w:gridSpan w:val="2"/>
            <w:vMerge/>
            <w:shd w:val="clear" w:color="auto" w:fill="EEECE1" w:themeFill="background2"/>
          </w:tcPr>
          <w:p w14:paraId="409B50EF" w14:textId="77777777" w:rsidR="00A15E94" w:rsidRPr="00186CAF" w:rsidRDefault="00A15E94" w:rsidP="00D21F5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858" w:type="dxa"/>
            <w:gridSpan w:val="5"/>
            <w:shd w:val="clear" w:color="auto" w:fill="EEECE1" w:themeFill="background2"/>
          </w:tcPr>
          <w:p w14:paraId="217CB7D1" w14:textId="204DF4FB" w:rsidR="00A15E94" w:rsidRPr="00186CAF" w:rsidRDefault="00343E6F" w:rsidP="00D21F55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  <w:r w:rsidR="00BD3921" w:rsidRPr="00186CAF">
              <w:rPr>
                <w:i w:val="0"/>
                <w:iCs/>
                <w:sz w:val="20"/>
                <w:szCs w:val="20"/>
                <w:lang w:val="fr-CA"/>
              </w:rPr>
              <w:t>Ville</w:t>
            </w:r>
          </w:p>
        </w:tc>
        <w:tc>
          <w:tcPr>
            <w:tcW w:w="2068" w:type="dxa"/>
            <w:gridSpan w:val="3"/>
            <w:shd w:val="clear" w:color="auto" w:fill="EEECE1" w:themeFill="background2"/>
          </w:tcPr>
          <w:p w14:paraId="48A4A258" w14:textId="7155A8AA" w:rsidR="00A15E94" w:rsidRPr="00186CAF" w:rsidRDefault="00343E6F" w:rsidP="00D21F55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  <w:r w:rsidR="00A15E94" w:rsidRPr="00186CAF">
              <w:rPr>
                <w:i w:val="0"/>
                <w:iCs/>
                <w:sz w:val="20"/>
                <w:szCs w:val="20"/>
                <w:lang w:val="fr-CA"/>
              </w:rPr>
              <w:t xml:space="preserve">Province </w:t>
            </w:r>
          </w:p>
        </w:tc>
        <w:tc>
          <w:tcPr>
            <w:tcW w:w="1801" w:type="dxa"/>
            <w:shd w:val="clear" w:color="auto" w:fill="EEECE1" w:themeFill="background2"/>
          </w:tcPr>
          <w:p w14:paraId="6EF4E681" w14:textId="725AB7F4" w:rsidR="00A15E94" w:rsidRPr="00186CAF" w:rsidRDefault="00746664" w:rsidP="00D21F55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Code postal</w:t>
            </w:r>
          </w:p>
        </w:tc>
      </w:tr>
      <w:tr w:rsidR="00343E6F" w:rsidRPr="00F73A40" w14:paraId="3ACE74C3" w14:textId="77777777" w:rsidTr="00ED5C39">
        <w:trPr>
          <w:trHeight w:val="359"/>
        </w:trPr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4B400671" w14:textId="345D1A8D" w:rsidR="00343E6F" w:rsidRPr="00186CAF" w:rsidRDefault="0008507C" w:rsidP="00343E6F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Nom de l’officier de </w:t>
            </w:r>
            <w:r w:rsidR="006B684C" w:rsidRPr="00186CAF">
              <w:rPr>
                <w:sz w:val="20"/>
                <w:szCs w:val="20"/>
                <w:lang w:val="fr-CA"/>
              </w:rPr>
              <w:t>l’</w:t>
            </w:r>
            <w:r w:rsidR="006B684C">
              <w:rPr>
                <w:sz w:val="20"/>
                <w:szCs w:val="20"/>
                <w:lang w:val="fr-CA"/>
              </w:rPr>
              <w:t>institution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7AD" w14:textId="2170F7FF" w:rsidR="00343E6F" w:rsidRPr="00186CAF" w:rsidRDefault="00343E6F" w:rsidP="00D21F55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4C1" w14:textId="62062972" w:rsidR="00343E6F" w:rsidRPr="00186CAF" w:rsidRDefault="00343E6F" w:rsidP="00D21F55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228" w14:textId="5C8E8160" w:rsidR="00343E6F" w:rsidRPr="00186CAF" w:rsidRDefault="00343E6F" w:rsidP="00D21F55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343E6F" w:rsidRPr="00186CAF" w14:paraId="4B099FBF" w14:textId="77777777" w:rsidTr="00ED5C39">
        <w:trPr>
          <w:trHeight w:val="323"/>
        </w:trPr>
        <w:tc>
          <w:tcPr>
            <w:tcW w:w="28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623CFA" w14:textId="68C31F37" w:rsidR="00343E6F" w:rsidRPr="00186CAF" w:rsidRDefault="00343E6F" w:rsidP="00D21F5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CC9F805" w14:textId="6523453B" w:rsidR="00343E6F" w:rsidRPr="00186CAF" w:rsidRDefault="00343E6F" w:rsidP="001B43DC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  <w:r w:rsidR="00ED5C39" w:rsidRPr="00186CAF">
              <w:rPr>
                <w:i w:val="0"/>
                <w:iCs/>
                <w:sz w:val="20"/>
                <w:szCs w:val="20"/>
                <w:lang w:val="fr-CA"/>
              </w:rPr>
              <w:t>Titre</w:t>
            </w:r>
            <w:r w:rsidRPr="00186CAF">
              <w:rPr>
                <w:i w:val="0"/>
                <w:i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3CB04E" w14:textId="28374BC4" w:rsidR="00343E6F" w:rsidRPr="00186CAF" w:rsidRDefault="00ED5C39" w:rsidP="001B43DC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fr-CA"/>
              </w:rPr>
            </w:pPr>
            <w:r w:rsidRPr="00186CAF">
              <w:rPr>
                <w:i w:val="0"/>
                <w:iCs/>
                <w:sz w:val="20"/>
                <w:szCs w:val="20"/>
                <w:lang w:val="fr-CA"/>
              </w:rPr>
              <w:t>Prénom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448E07" w14:textId="4897AA48" w:rsidR="00343E6F" w:rsidRPr="00186CAF" w:rsidRDefault="00ED5C39" w:rsidP="001B43DC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Nom de famille</w:t>
            </w:r>
          </w:p>
        </w:tc>
      </w:tr>
      <w:tr w:rsidR="000A115C" w:rsidRPr="00186CAF" w14:paraId="2842A215" w14:textId="77777777" w:rsidTr="00ED5C39">
        <w:trPr>
          <w:trHeight w:val="288"/>
        </w:trPr>
        <w:tc>
          <w:tcPr>
            <w:tcW w:w="1253" w:type="dxa"/>
            <w:shd w:val="clear" w:color="auto" w:fill="EEECE1" w:themeFill="background2"/>
            <w:vAlign w:val="center"/>
          </w:tcPr>
          <w:p w14:paraId="3B43B0E9" w14:textId="57A9550E" w:rsidR="0085153A" w:rsidRPr="00186CAF" w:rsidRDefault="00ED5C39" w:rsidP="000A115C">
            <w:pPr>
              <w:spacing w:after="12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Téléphone à domicile</w:t>
            </w:r>
          </w:p>
        </w:tc>
        <w:tc>
          <w:tcPr>
            <w:tcW w:w="1619" w:type="dxa"/>
            <w:gridSpan w:val="2"/>
            <w:vAlign w:val="center"/>
          </w:tcPr>
          <w:p w14:paraId="2EE6A773" w14:textId="3097F28C" w:rsidR="0085153A" w:rsidRPr="00186CAF" w:rsidRDefault="00343E6F" w:rsidP="000A115C">
            <w:pPr>
              <w:pStyle w:val="FieldText"/>
              <w:spacing w:after="120"/>
              <w:rPr>
                <w:bCs/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439" w:type="dxa"/>
            <w:shd w:val="clear" w:color="auto" w:fill="EEECE1" w:themeFill="background2"/>
            <w:vAlign w:val="center"/>
          </w:tcPr>
          <w:p w14:paraId="61B2A138" w14:textId="04F6E8DB" w:rsidR="0085153A" w:rsidRPr="00186CAF" w:rsidRDefault="00ED5C39" w:rsidP="000A115C">
            <w:pPr>
              <w:pStyle w:val="FieldText"/>
              <w:spacing w:after="120"/>
              <w:rPr>
                <w:b w:val="0"/>
                <w:sz w:val="20"/>
                <w:szCs w:val="20"/>
                <w:lang w:val="fr-CA"/>
              </w:rPr>
            </w:pPr>
            <w:r w:rsidRPr="00186CAF">
              <w:rPr>
                <w:b w:val="0"/>
                <w:sz w:val="20"/>
                <w:szCs w:val="20"/>
                <w:lang w:val="fr-CA"/>
              </w:rPr>
              <w:t>Téléphone cellulaire</w:t>
            </w:r>
          </w:p>
        </w:tc>
        <w:tc>
          <w:tcPr>
            <w:tcW w:w="1890" w:type="dxa"/>
            <w:gridSpan w:val="3"/>
            <w:vAlign w:val="center"/>
          </w:tcPr>
          <w:p w14:paraId="1CDFD543" w14:textId="5040AB11" w:rsidR="0085153A" w:rsidRPr="00186CAF" w:rsidRDefault="00343E6F" w:rsidP="000A115C">
            <w:pPr>
              <w:pStyle w:val="FieldText"/>
              <w:spacing w:after="12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814" w:type="dxa"/>
            <w:shd w:val="clear" w:color="auto" w:fill="EEECE1" w:themeFill="background2"/>
            <w:vAlign w:val="center"/>
          </w:tcPr>
          <w:p w14:paraId="52051EBD" w14:textId="2820F639" w:rsidR="0085153A" w:rsidRPr="00186CAF" w:rsidRDefault="00ED5C39" w:rsidP="000A115C">
            <w:pPr>
              <w:pStyle w:val="Heading4"/>
              <w:spacing w:after="120"/>
              <w:jc w:val="left"/>
              <w:outlineLvl w:val="3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3055" w:type="dxa"/>
            <w:gridSpan w:val="3"/>
            <w:vAlign w:val="top"/>
          </w:tcPr>
          <w:p w14:paraId="297929BB" w14:textId="5BEF8C95" w:rsidR="0085153A" w:rsidRPr="00186CAF" w:rsidRDefault="00343E6F" w:rsidP="00654DEF">
            <w:pPr>
              <w:pStyle w:val="FieldText"/>
              <w:spacing w:after="12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7310FFB1" w14:textId="3CFC0903" w:rsidR="0085153A" w:rsidRPr="00186CAF" w:rsidRDefault="0085153A" w:rsidP="00D10E47">
      <w:pPr>
        <w:rPr>
          <w:sz w:val="20"/>
          <w:szCs w:val="20"/>
          <w:lang w:val="fr-CA"/>
        </w:rPr>
      </w:pPr>
    </w:p>
    <w:p w14:paraId="2BF27F59" w14:textId="77777777" w:rsidR="00D10E47" w:rsidRPr="00186CAF" w:rsidRDefault="00D10E47" w:rsidP="00D10E47">
      <w:pPr>
        <w:rPr>
          <w:rFonts w:asciiTheme="majorHAnsi" w:hAnsiTheme="majorHAnsi" w:cstheme="majorHAnsi"/>
          <w:sz w:val="24"/>
          <w:lang w:val="fr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70"/>
      </w:tblGrid>
      <w:tr w:rsidR="00D10E47" w:rsidRPr="00186CAF" w14:paraId="24E3B3B0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0721D88" w14:textId="49E1964F" w:rsidR="00D10E47" w:rsidRPr="00186CAF" w:rsidRDefault="00ED5C39" w:rsidP="00D10E47">
            <w:pPr>
              <w:pStyle w:val="FieldText"/>
              <w:jc w:val="center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186CA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>Titre de la recherche</w:t>
            </w:r>
          </w:p>
        </w:tc>
      </w:tr>
      <w:tr w:rsidR="00B24E85" w:rsidRPr="00186CAF" w14:paraId="02737E39" w14:textId="77777777" w:rsidTr="000A115C">
        <w:trPr>
          <w:trHeight w:val="656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FD2B50" w14:textId="0CBC1264" w:rsidR="00B24E85" w:rsidRPr="00186CAF" w:rsidRDefault="00B24E85" w:rsidP="000A115C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229F09DE" w14:textId="4A4A4CEF" w:rsidR="00C01E84" w:rsidRPr="00186CAF" w:rsidRDefault="00C01E84" w:rsidP="00216903">
      <w:pPr>
        <w:rPr>
          <w:sz w:val="20"/>
          <w:szCs w:val="20"/>
          <w:lang w:val="fr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05"/>
        <w:gridCol w:w="7465"/>
      </w:tblGrid>
      <w:tr w:rsidR="001179AF" w:rsidRPr="00F73A40" w14:paraId="07F5C861" w14:textId="77777777" w:rsidTr="001F4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46617F" w14:textId="29D4857F" w:rsidR="00C01E84" w:rsidRPr="001F45D1" w:rsidRDefault="00143541" w:rsidP="00AA54A3">
            <w:pPr>
              <w:pStyle w:val="FieldText"/>
              <w:jc w:val="center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1F45D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Résumé</w:t>
            </w:r>
            <w:r w:rsidR="00BB07EF" w:rsidRPr="001F45D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="001F45D1" w:rsidRPr="001F45D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simplifié</w:t>
            </w:r>
          </w:p>
          <w:p w14:paraId="0C327D18" w14:textId="6DA24D4E" w:rsidR="00447203" w:rsidRPr="00186CAF" w:rsidRDefault="00BB07EF" w:rsidP="00AA54A3">
            <w:pPr>
              <w:pStyle w:val="FieldText"/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  <w:lang w:val="fr-CA"/>
              </w:rPr>
            </w:pPr>
            <w:r w:rsidRPr="001F45D1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  <w:lang w:val="fr-CA"/>
              </w:rPr>
              <w:t xml:space="preserve">Le résumé </w:t>
            </w:r>
            <w:r w:rsidR="001F45D1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  <w:lang w:val="fr-CA"/>
              </w:rPr>
              <w:t>simplifié</w:t>
            </w:r>
            <w:r w:rsidR="001F45D1" w:rsidRPr="001F45D1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  <w:lang w:val="fr-CA"/>
              </w:rPr>
              <w:t xml:space="preserve"> </w:t>
            </w:r>
            <w:r w:rsidRPr="001F45D1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  <w:lang w:val="fr-CA"/>
              </w:rPr>
              <w:t xml:space="preserve">sera publié sur le site </w:t>
            </w:r>
            <w:r w:rsidR="0066274A" w:rsidRPr="001F45D1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  <w:lang w:val="fr-CA"/>
              </w:rPr>
              <w:t xml:space="preserve">web </w:t>
            </w:r>
            <w:r w:rsidRPr="001F45D1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  <w:lang w:val="fr-CA"/>
              </w:rPr>
              <w:t>de l’IRDM et sera utilisé pour informer les donateurs et le public sur la recherche soutenue par IRDM.</w:t>
            </w:r>
          </w:p>
        </w:tc>
      </w:tr>
      <w:tr w:rsidR="001179AF" w:rsidRPr="00186CAF" w14:paraId="6D3D9F24" w14:textId="77777777" w:rsidTr="001179AF">
        <w:trPr>
          <w:trHeight w:val="36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D3C52F" w14:textId="60FCE7C0" w:rsidR="00E25F47" w:rsidRPr="00186CAF" w:rsidRDefault="00BB07EF" w:rsidP="009E6E0A">
            <w:pPr>
              <w:pStyle w:val="FieldText"/>
              <w:ind w:left="90"/>
              <w:rPr>
                <w:b w:val="0"/>
                <w:sz w:val="20"/>
                <w:szCs w:val="20"/>
                <w:lang w:val="fr-CA"/>
              </w:rPr>
            </w:pPr>
            <w:r w:rsidRPr="00186CAF">
              <w:rPr>
                <w:b w:val="0"/>
                <w:sz w:val="20"/>
                <w:szCs w:val="20"/>
                <w:lang w:val="fr-CA"/>
              </w:rPr>
              <w:t xml:space="preserve">Titre du résumé </w:t>
            </w:r>
            <w:r w:rsidR="001F45D1">
              <w:rPr>
                <w:b w:val="0"/>
                <w:sz w:val="20"/>
                <w:szCs w:val="20"/>
                <w:lang w:val="fr-CA"/>
              </w:rPr>
              <w:t>simplifié</w:t>
            </w:r>
            <w:r w:rsidR="00E25F47" w:rsidRPr="00186CAF">
              <w:rPr>
                <w:b w:val="0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05A1" w14:textId="77777777" w:rsidR="00E25F47" w:rsidRPr="00186CAF" w:rsidRDefault="009E6E0A" w:rsidP="009E6E0A">
            <w:pPr>
              <w:pStyle w:val="FieldText"/>
              <w:rPr>
                <w:b w:val="0"/>
                <w:bCs/>
                <w:sz w:val="18"/>
                <w:szCs w:val="18"/>
                <w:lang w:val="fr-CA"/>
              </w:rPr>
            </w:pPr>
            <w:r w:rsidRPr="00186CAF">
              <w:rPr>
                <w:b w:val="0"/>
                <w:bCs/>
                <w:sz w:val="18"/>
                <w:szCs w:val="18"/>
                <w:lang w:val="fr-CA"/>
              </w:rPr>
              <w:t xml:space="preserve"> </w:t>
            </w:r>
          </w:p>
          <w:p w14:paraId="719EB307" w14:textId="77777777" w:rsidR="00AE3EBD" w:rsidRPr="00186CAF" w:rsidRDefault="00AE3EBD" w:rsidP="009E6E0A">
            <w:pPr>
              <w:pStyle w:val="FieldText"/>
              <w:rPr>
                <w:b w:val="0"/>
                <w:bCs/>
                <w:sz w:val="18"/>
                <w:szCs w:val="18"/>
                <w:lang w:val="fr-CA"/>
              </w:rPr>
            </w:pPr>
          </w:p>
          <w:p w14:paraId="7B14EFBA" w14:textId="1D08B1EE" w:rsidR="00AE3EBD" w:rsidRPr="00186CAF" w:rsidRDefault="00AE3EBD" w:rsidP="009E6E0A">
            <w:pPr>
              <w:pStyle w:val="FieldText"/>
              <w:rPr>
                <w:b w:val="0"/>
                <w:bCs/>
                <w:sz w:val="18"/>
                <w:szCs w:val="18"/>
                <w:lang w:val="fr-CA"/>
              </w:rPr>
            </w:pPr>
          </w:p>
        </w:tc>
      </w:tr>
      <w:tr w:rsidR="001179AF" w:rsidRPr="00F73A40" w14:paraId="16B61E06" w14:textId="77777777" w:rsidTr="001179AF">
        <w:trPr>
          <w:trHeight w:val="8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439FD3D7" w14:textId="1EB70797" w:rsidR="001179AF" w:rsidRPr="00186CAF" w:rsidRDefault="00C424A0" w:rsidP="009E6E0A">
            <w:pPr>
              <w:pStyle w:val="FieldText"/>
              <w:ind w:left="90"/>
              <w:rPr>
                <w:b w:val="0"/>
                <w:sz w:val="20"/>
                <w:szCs w:val="20"/>
                <w:lang w:val="fr-CA"/>
              </w:rPr>
            </w:pPr>
            <w:r w:rsidRPr="00186CAF">
              <w:rPr>
                <w:b w:val="0"/>
                <w:sz w:val="20"/>
                <w:szCs w:val="20"/>
                <w:lang w:val="fr-CA"/>
              </w:rPr>
              <w:lastRenderedPageBreak/>
              <w:t xml:space="preserve">Texte du résumé </w:t>
            </w:r>
            <w:r w:rsidR="001F45D1">
              <w:rPr>
                <w:b w:val="0"/>
                <w:sz w:val="20"/>
                <w:szCs w:val="20"/>
                <w:lang w:val="fr-CA"/>
              </w:rPr>
              <w:t>simplifié</w:t>
            </w:r>
            <w:r w:rsidR="00E25F47" w:rsidRPr="00186CAF">
              <w:rPr>
                <w:b w:val="0"/>
                <w:sz w:val="20"/>
                <w:szCs w:val="20"/>
                <w:lang w:val="fr-CA"/>
              </w:rPr>
              <w:t xml:space="preserve">: </w:t>
            </w:r>
          </w:p>
          <w:p w14:paraId="3F637825" w14:textId="073AE311" w:rsidR="009E6E0A" w:rsidRPr="00186CAF" w:rsidRDefault="00E25F47" w:rsidP="00C424A0">
            <w:pPr>
              <w:pStyle w:val="FieldText"/>
              <w:ind w:left="90"/>
              <w:rPr>
                <w:b w:val="0"/>
                <w:i/>
                <w:iCs/>
                <w:sz w:val="18"/>
                <w:szCs w:val="18"/>
                <w:lang w:val="fr-CA"/>
              </w:rPr>
            </w:pPr>
            <w:r w:rsidRPr="00186CAF">
              <w:rPr>
                <w:b w:val="0"/>
                <w:i/>
                <w:iCs/>
                <w:sz w:val="18"/>
                <w:szCs w:val="18"/>
                <w:lang w:val="fr-CA"/>
              </w:rPr>
              <w:t>(</w:t>
            </w:r>
            <w:r w:rsidR="00C424A0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>Fournir en 300 mots ou moins, un résumé non technique de votre recherche</w:t>
            </w:r>
            <w:r w:rsidR="00561109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>, rédigé pour une compréhension claire</w:t>
            </w:r>
            <w:r w:rsidR="0009458A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 xml:space="preserve"> et</w:t>
            </w:r>
            <w:r w:rsidR="00561109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 xml:space="preserve"> adaptée</w:t>
            </w:r>
            <w:r w:rsidR="004674A0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 xml:space="preserve"> pour </w:t>
            </w:r>
            <w:r w:rsidR="00CF7B95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>un public général</w:t>
            </w:r>
            <w:r w:rsidRPr="00186CAF">
              <w:rPr>
                <w:b w:val="0"/>
                <w:i/>
                <w:iCs/>
                <w:sz w:val="18"/>
                <w:szCs w:val="18"/>
                <w:lang w:val="fr-CA"/>
              </w:rPr>
              <w:t>.</w:t>
            </w:r>
            <w:r w:rsidR="0063744E" w:rsidRPr="00186CAF">
              <w:rPr>
                <w:b w:val="0"/>
                <w:i/>
                <w:iCs/>
                <w:sz w:val="18"/>
                <w:szCs w:val="18"/>
                <w:lang w:val="fr-CA"/>
              </w:rPr>
              <w:t>)</w:t>
            </w:r>
            <w:r w:rsidRPr="00186CAF">
              <w:rPr>
                <w:b w:val="0"/>
                <w:i/>
                <w:i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10F5E5" w14:textId="4DE8CAB1" w:rsidR="00E25F47" w:rsidRPr="00186CAF" w:rsidRDefault="009E6E0A" w:rsidP="009E6E0A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65005E59" w14:textId="5A305A84" w:rsidR="00C01E84" w:rsidRPr="00186CAF" w:rsidRDefault="00C01E84" w:rsidP="00216903">
      <w:pPr>
        <w:rPr>
          <w:color w:val="FF0000"/>
          <w:sz w:val="20"/>
          <w:szCs w:val="20"/>
          <w:lang w:val="fr-CA"/>
        </w:rPr>
      </w:pPr>
    </w:p>
    <w:p w14:paraId="0C0D6029" w14:textId="782EAF13" w:rsidR="00C01E84" w:rsidRPr="00186CAF" w:rsidRDefault="00C01E84" w:rsidP="00216903">
      <w:pPr>
        <w:rPr>
          <w:sz w:val="20"/>
          <w:szCs w:val="20"/>
          <w:lang w:val="fr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45"/>
        <w:gridCol w:w="2880"/>
        <w:gridCol w:w="2340"/>
        <w:gridCol w:w="2605"/>
      </w:tblGrid>
      <w:tr w:rsidR="00D10E47" w:rsidRPr="00186CAF" w14:paraId="3303907E" w14:textId="77777777" w:rsidTr="007B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852F6" w14:textId="4F00D30F" w:rsidR="00D10E47" w:rsidRPr="00186CAF" w:rsidRDefault="0009458A" w:rsidP="00D10E47">
            <w:pPr>
              <w:ind w:left="86" w:hanging="86"/>
              <w:jc w:val="center"/>
              <w:rPr>
                <w:rFonts w:asciiTheme="majorHAnsi" w:hAnsiTheme="majorHAnsi" w:cstheme="majorHAnsi"/>
                <w:b/>
                <w:bCs w:val="0"/>
                <w:sz w:val="20"/>
                <w:szCs w:val="20"/>
                <w:lang w:val="fr-CA"/>
              </w:rPr>
            </w:pPr>
            <w:r w:rsidRPr="007B6517">
              <w:rPr>
                <w:rFonts w:asciiTheme="majorHAnsi" w:hAnsiTheme="majorHAnsi" w:cstheme="majorHAnsi"/>
                <w:b/>
                <w:bCs w:val="0"/>
                <w:sz w:val="24"/>
                <w:lang w:val="fr-CA"/>
              </w:rPr>
              <w:t>Exigence</w:t>
            </w:r>
            <w:r w:rsidR="00C865B0" w:rsidRPr="007B6517">
              <w:rPr>
                <w:rFonts w:asciiTheme="majorHAnsi" w:hAnsiTheme="majorHAnsi" w:cstheme="majorHAnsi"/>
                <w:b/>
                <w:bCs w:val="0"/>
                <w:sz w:val="24"/>
                <w:lang w:val="fr-CA"/>
              </w:rPr>
              <w:t>s</w:t>
            </w:r>
            <w:r w:rsidRPr="007B6517">
              <w:rPr>
                <w:rFonts w:asciiTheme="majorHAnsi" w:hAnsiTheme="majorHAnsi" w:cstheme="majorHAnsi"/>
                <w:b/>
                <w:bCs w:val="0"/>
                <w:sz w:val="24"/>
                <w:lang w:val="fr-CA"/>
              </w:rPr>
              <w:t xml:space="preserve"> éthique</w:t>
            </w:r>
            <w:r w:rsidR="00652949" w:rsidRPr="007B6517">
              <w:rPr>
                <w:rFonts w:asciiTheme="majorHAnsi" w:hAnsiTheme="majorHAnsi" w:cstheme="majorHAnsi"/>
                <w:b/>
                <w:bCs w:val="0"/>
                <w:sz w:val="24"/>
                <w:lang w:val="fr-CA"/>
              </w:rPr>
              <w:t>s</w:t>
            </w:r>
          </w:p>
        </w:tc>
      </w:tr>
      <w:tr w:rsidR="0096394F" w:rsidRPr="00F73A40" w14:paraId="4ABF7B20" w14:textId="77777777" w:rsidTr="00845D17">
        <w:trPr>
          <w:trHeight w:val="34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4D6" w14:textId="55542851" w:rsidR="0096394F" w:rsidRPr="00186CAF" w:rsidRDefault="00F41C50" w:rsidP="00F41C50">
            <w:pPr>
              <w:spacing w:before="120"/>
              <w:rPr>
                <w:rFonts w:cstheme="minorHAnsi"/>
                <w:sz w:val="20"/>
                <w:szCs w:val="20"/>
                <w:lang w:val="fr-CA"/>
              </w:rPr>
            </w:pPr>
            <w:r w:rsidRPr="00186CAF">
              <w:rPr>
                <w:rFonts w:cstheme="minorHAnsi"/>
                <w:sz w:val="20"/>
                <w:szCs w:val="20"/>
                <w:lang w:val="fr-CA"/>
              </w:rPr>
              <w:t xml:space="preserve">Si cette recherche implique l’un des éléments suivants, cochez la ou les cases appropriées. Si la subvention </w:t>
            </w:r>
            <w:r w:rsidR="00652949" w:rsidRPr="00186CAF">
              <w:rPr>
                <w:rFonts w:cstheme="minorHAnsi"/>
                <w:sz w:val="20"/>
                <w:szCs w:val="20"/>
                <w:lang w:val="fr-CA"/>
              </w:rPr>
              <w:t xml:space="preserve">vous </w:t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t>est accordée, les exigences de certification nécessaires devront être remplies conformément aux politiques sur la conduite éthique de la recherche.</w:t>
            </w:r>
            <w:r w:rsidR="000151B0"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</w:tr>
      <w:tr w:rsidR="004C232D" w:rsidRPr="00186CAF" w14:paraId="2EC8FBFA" w14:textId="77777777" w:rsidTr="00D5233B">
        <w:trPr>
          <w:trHeight w:val="34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6AA" w14:textId="23E53457" w:rsidR="004C232D" w:rsidRPr="00186CAF" w:rsidRDefault="004C232D" w:rsidP="004C232D">
            <w:pPr>
              <w:pStyle w:val="FieldText"/>
              <w:spacing w:after="120"/>
              <w:jc w:val="center"/>
              <w:rPr>
                <w:sz w:val="20"/>
                <w:szCs w:val="20"/>
                <w:lang w:val="fr-CA"/>
              </w:rPr>
            </w:pP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4"/>
            <w:r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F73A40">
              <w:rPr>
                <w:rFonts w:cstheme="minorHAnsi"/>
                <w:sz w:val="20"/>
                <w:szCs w:val="20"/>
                <w:lang w:val="fr-CA"/>
              </w:rPr>
            </w:r>
            <w:r w:rsidR="00F73A4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bookmarkEnd w:id="0"/>
            <w:r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780514" w:rsidRPr="00186CAF">
              <w:rPr>
                <w:rFonts w:cstheme="minorHAnsi"/>
                <w:b w:val="0"/>
                <w:bCs/>
                <w:sz w:val="20"/>
                <w:szCs w:val="20"/>
                <w:lang w:val="fr-CA"/>
              </w:rPr>
              <w:t>Sujets humains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C5A" w14:textId="52D22545" w:rsidR="004C232D" w:rsidRPr="00186CAF" w:rsidRDefault="004C232D" w:rsidP="004C232D">
            <w:pPr>
              <w:pStyle w:val="FieldText"/>
              <w:spacing w:after="120"/>
              <w:jc w:val="center"/>
              <w:rPr>
                <w:sz w:val="20"/>
                <w:szCs w:val="20"/>
                <w:lang w:val="fr-CA"/>
              </w:rPr>
            </w:pP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F73A40">
              <w:rPr>
                <w:rFonts w:cstheme="minorHAnsi"/>
                <w:sz w:val="20"/>
                <w:szCs w:val="20"/>
                <w:lang w:val="fr-CA"/>
              </w:rPr>
            </w:r>
            <w:r w:rsidR="00F73A4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D5233B" w:rsidRPr="00186CAF">
              <w:rPr>
                <w:rFonts w:cstheme="minorHAnsi"/>
                <w:b w:val="0"/>
                <w:bCs/>
                <w:sz w:val="20"/>
                <w:szCs w:val="20"/>
                <w:lang w:val="fr-CA"/>
              </w:rPr>
              <w:t xml:space="preserve">Cellules souches </w:t>
            </w:r>
            <w:r w:rsidR="002C00A6" w:rsidRPr="00186CAF">
              <w:rPr>
                <w:rFonts w:cstheme="minorHAnsi"/>
                <w:b w:val="0"/>
                <w:bCs/>
                <w:sz w:val="20"/>
                <w:szCs w:val="20"/>
                <w:lang w:val="fr-CA"/>
              </w:rPr>
              <w:t>h</w:t>
            </w:r>
            <w:r w:rsidR="00D5233B" w:rsidRPr="00186CAF">
              <w:rPr>
                <w:rFonts w:cstheme="minorHAnsi"/>
                <w:b w:val="0"/>
                <w:bCs/>
                <w:sz w:val="20"/>
                <w:szCs w:val="20"/>
                <w:lang w:val="fr-CA"/>
              </w:rPr>
              <w:t>umaines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54F" w14:textId="4EDC0312" w:rsidR="004C232D" w:rsidRPr="00186CAF" w:rsidRDefault="004C232D" w:rsidP="006F7559">
            <w:pPr>
              <w:pStyle w:val="FieldText"/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F73A40">
              <w:rPr>
                <w:rFonts w:cstheme="minorHAnsi"/>
                <w:sz w:val="20"/>
                <w:szCs w:val="20"/>
                <w:lang w:val="fr-CA"/>
              </w:rPr>
            </w:r>
            <w:r w:rsidR="00F73A4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D5233B" w:rsidRPr="00186CAF">
              <w:rPr>
                <w:rFonts w:cstheme="minorHAnsi"/>
                <w:b w:val="0"/>
                <w:bCs/>
                <w:sz w:val="20"/>
                <w:szCs w:val="20"/>
                <w:lang w:val="fr-CA"/>
              </w:rPr>
              <w:t>Animaux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9F1" w14:textId="668773A7" w:rsidR="004C232D" w:rsidRPr="00186CAF" w:rsidRDefault="004C232D" w:rsidP="006F7559">
            <w:pPr>
              <w:pStyle w:val="FieldText"/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F73A40">
              <w:rPr>
                <w:rFonts w:cstheme="minorHAnsi"/>
                <w:sz w:val="20"/>
                <w:szCs w:val="20"/>
                <w:lang w:val="fr-CA"/>
              </w:rPr>
            </w:r>
            <w:r w:rsidR="00F73A4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r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D5233B" w:rsidRPr="00186CAF">
              <w:rPr>
                <w:rFonts w:cstheme="minorHAnsi"/>
                <w:b w:val="0"/>
                <w:bCs/>
                <w:sz w:val="20"/>
                <w:szCs w:val="20"/>
                <w:lang w:val="fr-CA"/>
              </w:rPr>
              <w:t>Risques biologiques</w:t>
            </w:r>
          </w:p>
        </w:tc>
      </w:tr>
      <w:tr w:rsidR="002A1D1A" w:rsidRPr="00F73A40" w14:paraId="6D3523CD" w14:textId="77777777" w:rsidTr="0068328A">
        <w:trPr>
          <w:trHeight w:val="350"/>
        </w:trPr>
        <w:tc>
          <w:tcPr>
            <w:tcW w:w="10070" w:type="dxa"/>
            <w:gridSpan w:val="4"/>
            <w:tcBorders>
              <w:top w:val="single" w:sz="4" w:space="0" w:color="auto"/>
            </w:tcBorders>
            <w:vAlign w:val="top"/>
          </w:tcPr>
          <w:p w14:paraId="53EE04A6" w14:textId="1C11DA3B" w:rsidR="002A1D1A" w:rsidRPr="00186CAF" w:rsidRDefault="00F31B7C" w:rsidP="006F7559">
            <w:pPr>
              <w:spacing w:before="120" w:after="120"/>
              <w:rPr>
                <w:b/>
                <w:bCs/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  <w:r w:rsidR="00DA33B3" w:rsidRPr="00186CAF">
              <w:rPr>
                <w:sz w:val="20"/>
                <w:szCs w:val="20"/>
                <w:lang w:val="fr-CA"/>
              </w:rPr>
              <w:t>Statut de la certification (le cas échéant) :</w:t>
            </w:r>
            <w:r w:rsidR="000B16C7" w:rsidRPr="00186CAF">
              <w:rPr>
                <w:sz w:val="20"/>
                <w:szCs w:val="20"/>
                <w:lang w:val="fr-CA"/>
              </w:rPr>
              <w:t xml:space="preserve">  </w:t>
            </w:r>
            <w:r w:rsidR="002A1D1A" w:rsidRPr="00186CAF">
              <w:rPr>
                <w:sz w:val="20"/>
                <w:szCs w:val="20"/>
                <w:lang w:val="fr-CA"/>
              </w:rPr>
              <w:t xml:space="preserve"> </w:t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F73A40">
              <w:rPr>
                <w:rFonts w:cstheme="minorHAnsi"/>
                <w:sz w:val="20"/>
                <w:szCs w:val="20"/>
                <w:lang w:val="fr-CA"/>
              </w:rPr>
            </w:r>
            <w:r w:rsidR="00F73A4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DA33B3" w:rsidRPr="00186CAF">
              <w:rPr>
                <w:rFonts w:cstheme="minorHAnsi"/>
                <w:sz w:val="20"/>
                <w:szCs w:val="20"/>
                <w:lang w:val="fr-CA"/>
              </w:rPr>
              <w:t>Approuvée</w:t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t xml:space="preserve"> (</w:t>
            </w:r>
            <w:r w:rsidR="00DA33B3" w:rsidRPr="00186CAF">
              <w:rPr>
                <w:rFonts w:cstheme="minorHAnsi"/>
                <w:sz w:val="20"/>
                <w:szCs w:val="20"/>
                <w:lang w:val="fr-CA"/>
              </w:rPr>
              <w:t>certificat joint</w:t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t>)</w:t>
            </w:r>
            <w:r w:rsidR="000B16C7"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EA24D6"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F73A40">
              <w:rPr>
                <w:rFonts w:cstheme="minorHAnsi"/>
                <w:sz w:val="20"/>
                <w:szCs w:val="20"/>
                <w:lang w:val="fr-CA"/>
              </w:rPr>
            </w:r>
            <w:r w:rsidR="00F73A4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r w:rsidR="002A1D1A" w:rsidRPr="00186CA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924C25" w:rsidRPr="00186CAF">
              <w:rPr>
                <w:rFonts w:cstheme="minorHAnsi"/>
                <w:sz w:val="20"/>
                <w:szCs w:val="20"/>
                <w:lang w:val="fr-CA"/>
              </w:rPr>
              <w:t>En attente</w:t>
            </w:r>
            <w:r w:rsidR="00EA24D6" w:rsidRPr="00186CAF">
              <w:rPr>
                <w:rFonts w:cstheme="minorHAnsi"/>
                <w:sz w:val="20"/>
                <w:szCs w:val="20"/>
                <w:lang w:val="fr-CA"/>
              </w:rPr>
              <w:t xml:space="preserve">  </w:t>
            </w:r>
            <w:r w:rsidR="00EA24D6" w:rsidRPr="00186CAF">
              <w:rPr>
                <w:rFonts w:cstheme="minorHAnsi"/>
                <w:sz w:val="20"/>
                <w:szCs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4D6" w:rsidRPr="00186CAF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F73A40">
              <w:rPr>
                <w:rFonts w:cstheme="minorHAnsi"/>
                <w:sz w:val="20"/>
                <w:szCs w:val="20"/>
                <w:lang w:val="fr-CA"/>
              </w:rPr>
            </w:r>
            <w:r w:rsidR="00F73A40">
              <w:rPr>
                <w:rFonts w:cstheme="minorHAnsi"/>
                <w:sz w:val="20"/>
                <w:szCs w:val="20"/>
                <w:lang w:val="fr-CA"/>
              </w:rPr>
              <w:fldChar w:fldCharType="separate"/>
            </w:r>
            <w:r w:rsidR="00EA24D6" w:rsidRPr="00186CAF">
              <w:rPr>
                <w:rFonts w:cstheme="minorHAnsi"/>
                <w:sz w:val="20"/>
                <w:szCs w:val="20"/>
                <w:lang w:val="fr-CA"/>
              </w:rPr>
              <w:fldChar w:fldCharType="end"/>
            </w:r>
            <w:r w:rsidR="00EA24D6" w:rsidRPr="00186CAF">
              <w:rPr>
                <w:rFonts w:cstheme="minorHAnsi"/>
                <w:sz w:val="20"/>
                <w:szCs w:val="20"/>
                <w:lang w:val="fr-CA"/>
              </w:rPr>
              <w:t xml:space="preserve"> No</w:t>
            </w:r>
            <w:r w:rsidR="00924C25" w:rsidRPr="00186CAF">
              <w:rPr>
                <w:rFonts w:cstheme="minorHAnsi"/>
                <w:sz w:val="20"/>
                <w:szCs w:val="20"/>
                <w:lang w:val="fr-CA"/>
              </w:rPr>
              <w:t>n applicable</w:t>
            </w:r>
          </w:p>
        </w:tc>
      </w:tr>
    </w:tbl>
    <w:p w14:paraId="3D8F8F2C" w14:textId="6806B6EC" w:rsidR="00DE6F59" w:rsidRPr="00186CAF" w:rsidRDefault="00DE6F59">
      <w:pPr>
        <w:rPr>
          <w:sz w:val="20"/>
          <w:szCs w:val="20"/>
          <w:lang w:val="fr-CA"/>
        </w:rPr>
      </w:pPr>
    </w:p>
    <w:p w14:paraId="64A4744B" w14:textId="140E450E" w:rsidR="00674777" w:rsidRPr="00186CAF" w:rsidRDefault="00674777">
      <w:pPr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110D" w:rsidRPr="00186CAF" w14:paraId="0A6F3FA2" w14:textId="77777777" w:rsidTr="0047110D">
        <w:trPr>
          <w:trHeight w:val="341"/>
        </w:trPr>
        <w:tc>
          <w:tcPr>
            <w:tcW w:w="10070" w:type="dxa"/>
            <w:shd w:val="clear" w:color="auto" w:fill="595959" w:themeFill="text1" w:themeFillTint="A6"/>
          </w:tcPr>
          <w:p w14:paraId="2CB081C5" w14:textId="638F8479" w:rsidR="0047110D" w:rsidRPr="00186CAF" w:rsidRDefault="006522F4" w:rsidP="0047110D">
            <w:pPr>
              <w:pStyle w:val="Italic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i w:val="0"/>
                <w:iCs/>
                <w:lang w:val="fr-CA"/>
              </w:rPr>
            </w:pPr>
            <w:r w:rsidRPr="00186CAF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fr-CA"/>
              </w:rPr>
              <w:t>Suggestion</w:t>
            </w:r>
            <w:r w:rsidR="0047110D" w:rsidRPr="00186CAF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fr-CA"/>
              </w:rPr>
              <w:t xml:space="preserve"> </w:t>
            </w:r>
            <w:r w:rsidR="00B0652D" w:rsidRPr="00186CAF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fr-CA"/>
              </w:rPr>
              <w:t>d</w:t>
            </w:r>
            <w:r w:rsidR="00432711" w:rsidRPr="00186CAF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fr-CA"/>
              </w:rPr>
              <w:t>’</w:t>
            </w:r>
            <w:r w:rsidR="00836338" w:rsidRPr="00186CAF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fr-CA"/>
              </w:rPr>
              <w:t>évaluateurs</w:t>
            </w:r>
            <w:r w:rsidR="00B0652D" w:rsidRPr="00186CAF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fr-CA"/>
              </w:rPr>
              <w:t xml:space="preserve"> externes</w:t>
            </w:r>
          </w:p>
        </w:tc>
      </w:tr>
    </w:tbl>
    <w:p w14:paraId="3714684F" w14:textId="6EB2A064" w:rsidR="00330050" w:rsidRPr="00186CAF" w:rsidRDefault="00836338" w:rsidP="00490804">
      <w:pPr>
        <w:pStyle w:val="Italic"/>
        <w:rPr>
          <w:lang w:val="fr-CA"/>
        </w:rPr>
      </w:pPr>
      <w:r w:rsidRPr="00186CAF">
        <w:rPr>
          <w:lang w:val="fr-CA"/>
        </w:rPr>
        <w:t xml:space="preserve">Veuillez énumérer </w:t>
      </w:r>
      <w:r w:rsidR="00016F73">
        <w:rPr>
          <w:lang w:val="fr-CA"/>
        </w:rPr>
        <w:t xml:space="preserve">trois </w:t>
      </w:r>
      <w:r w:rsidRPr="00186CAF">
        <w:rPr>
          <w:lang w:val="fr-CA"/>
        </w:rPr>
        <w:t xml:space="preserve">évaluateurs </w:t>
      </w:r>
      <w:r w:rsidR="00763455" w:rsidRPr="00186CAF">
        <w:rPr>
          <w:lang w:val="fr-CA"/>
        </w:rPr>
        <w:t>externes à votre institution, qui ne sont pas des collaborateurs actuels et qui ont les connaissances nécessaires pour évaluer votre projet de recherche.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65"/>
        <w:gridCol w:w="5488"/>
        <w:gridCol w:w="1172"/>
        <w:gridCol w:w="2245"/>
      </w:tblGrid>
      <w:tr w:rsidR="000F2DF4" w:rsidRPr="00186CAF" w14:paraId="1D4526C0" w14:textId="77777777" w:rsidTr="00C41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</w:tcPr>
          <w:p w14:paraId="24F26728" w14:textId="1FE76673" w:rsidR="000F2DF4" w:rsidRPr="00186CAF" w:rsidRDefault="00281BE8" w:rsidP="00490804">
            <w:pPr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  <w:r w:rsidR="00C41D07" w:rsidRPr="00186CAF">
              <w:rPr>
                <w:lang w:val="fr-CA"/>
              </w:rPr>
              <w:t xml:space="preserve">Nom </w:t>
            </w:r>
          </w:p>
        </w:tc>
        <w:tc>
          <w:tcPr>
            <w:tcW w:w="5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6C35D0" w14:textId="4564D332" w:rsidR="000F2DF4" w:rsidRPr="00186CAF" w:rsidRDefault="007053B2" w:rsidP="00A211B2">
            <w:pPr>
              <w:pStyle w:val="FieldText"/>
              <w:rPr>
                <w:b w:val="0"/>
                <w:bCs w:val="0"/>
                <w:lang w:val="fr-CA"/>
              </w:rPr>
            </w:pPr>
            <w:r w:rsidRPr="00186CAF">
              <w:rPr>
                <w:b w:val="0"/>
                <w:bCs w:val="0"/>
                <w:lang w:val="fr-CA"/>
              </w:rPr>
              <w:t xml:space="preserve"> </w:t>
            </w:r>
            <w:r w:rsidR="00C41D07" w:rsidRPr="00186CAF">
              <w:rPr>
                <w:b w:val="0"/>
                <w:bCs w:val="0"/>
                <w:lang w:val="fr-CA"/>
              </w:rPr>
              <w:t>Prénom</w:t>
            </w:r>
            <w:r w:rsidR="00F0461E" w:rsidRPr="00186CAF">
              <w:rPr>
                <w:b w:val="0"/>
                <w:bCs w:val="0"/>
                <w:lang w:val="fr-CA"/>
              </w:rPr>
              <w:t xml:space="preserve">: </w:t>
            </w:r>
            <w:r w:rsidR="00F0461E" w:rsidRPr="00186CAF">
              <w:rPr>
                <w:b w:val="0"/>
                <w:bCs w:val="0"/>
                <w:lang w:val="fr-CA"/>
              </w:rPr>
              <w:tab/>
            </w:r>
            <w:r w:rsidR="00F0461E" w:rsidRPr="00186CAF">
              <w:rPr>
                <w:b w:val="0"/>
                <w:bCs w:val="0"/>
                <w:lang w:val="fr-CA"/>
              </w:rPr>
              <w:tab/>
            </w:r>
            <w:r w:rsidR="00C41D07" w:rsidRPr="00186CAF">
              <w:rPr>
                <w:b w:val="0"/>
                <w:bCs w:val="0"/>
                <w:lang w:val="fr-CA"/>
              </w:rPr>
              <w:t>Nom de famille</w:t>
            </w:r>
            <w:r w:rsidR="00F0461E" w:rsidRPr="00186CAF">
              <w:rPr>
                <w:b w:val="0"/>
                <w:bCs w:val="0"/>
                <w:lang w:val="fr-CA"/>
              </w:rPr>
              <w:t>:</w:t>
            </w:r>
            <w:r w:rsidR="00C42D7E" w:rsidRPr="00186CAF">
              <w:rPr>
                <w:b w:val="0"/>
                <w:bCs w:val="0"/>
                <w:lang w:val="fr-CA"/>
              </w:rPr>
              <w:t xml:space="preserve"> </w:t>
            </w: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</w:tcPr>
          <w:p w14:paraId="0C591C98" w14:textId="587E7288" w:rsidR="000F2DF4" w:rsidRPr="00186CAF" w:rsidRDefault="00C42D7E" w:rsidP="00281BE8">
            <w:pPr>
              <w:pStyle w:val="Heading4"/>
              <w:jc w:val="left"/>
              <w:outlineLvl w:val="3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  <w:r w:rsidR="00C41D07" w:rsidRPr="00186CAF">
              <w:rPr>
                <w:lang w:val="fr-CA"/>
              </w:rPr>
              <w:t>Téléphone</w:t>
            </w:r>
          </w:p>
        </w:tc>
        <w:tc>
          <w:tcPr>
            <w:tcW w:w="2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AAB741" w14:textId="6E85C6CA" w:rsidR="000F2DF4" w:rsidRPr="00186CAF" w:rsidRDefault="00A92527" w:rsidP="00A211B2">
            <w:pPr>
              <w:pStyle w:val="FieldTex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</w:tr>
      <w:tr w:rsidR="000F2DF4" w:rsidRPr="00186CAF" w14:paraId="09243111" w14:textId="77777777" w:rsidTr="00C41D07">
        <w:trPr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EC5EC2" w14:textId="0242EE21" w:rsidR="000F2DF4" w:rsidRPr="00186CAF" w:rsidRDefault="003455F1" w:rsidP="00490804">
            <w:pPr>
              <w:rPr>
                <w:lang w:val="fr-CA"/>
              </w:rPr>
            </w:pPr>
            <w:r>
              <w:rPr>
                <w:lang w:val="fr-CA"/>
              </w:rPr>
              <w:t>Institution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06FBE523" w14:textId="138E76AF" w:rsidR="000F2DF4" w:rsidRPr="00186CAF" w:rsidRDefault="00A92527" w:rsidP="00A211B2">
            <w:pPr>
              <w:pStyle w:val="FieldTex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8922D16" w14:textId="0E8D3307" w:rsidR="000F2DF4" w:rsidRPr="00186CAF" w:rsidRDefault="00F64561" w:rsidP="00281BE8">
            <w:pPr>
              <w:pStyle w:val="Heading4"/>
              <w:jc w:val="left"/>
              <w:outlineLvl w:val="3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  <w:r w:rsidR="00C41D07" w:rsidRPr="00186CAF">
              <w:rPr>
                <w:lang w:val="fr-CA"/>
              </w:rPr>
              <w:t>Courriel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6AD85AE7" w14:textId="1D28201B" w:rsidR="000F2DF4" w:rsidRPr="00186CAF" w:rsidRDefault="00A92527" w:rsidP="00682C69">
            <w:pPr>
              <w:pStyle w:val="FieldTex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</w:tr>
      <w:tr w:rsidR="00D55AFA" w:rsidRPr="00186CAF" w14:paraId="4D23AA38" w14:textId="77777777" w:rsidTr="00C41D07">
        <w:trPr>
          <w:trHeight w:hRule="exact" w:val="144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34F9D" w14:textId="77777777" w:rsidR="00D55AFA" w:rsidRPr="00186CAF" w:rsidRDefault="00D55AFA" w:rsidP="00330050">
            <w:pPr>
              <w:rPr>
                <w:lang w:val="fr-CA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1F48E" w14:textId="77777777" w:rsidR="00D55AFA" w:rsidRPr="00186CAF" w:rsidRDefault="00D55AFA" w:rsidP="00330050">
            <w:pPr>
              <w:rPr>
                <w:lang w:val="fr-C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FC01B" w14:textId="77777777" w:rsidR="00D55AFA" w:rsidRPr="00186CAF" w:rsidRDefault="00D55AFA" w:rsidP="00281BE8">
            <w:pPr>
              <w:rPr>
                <w:lang w:val="fr-C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9A173" w14:textId="77777777" w:rsidR="00D55AFA" w:rsidRPr="00186CAF" w:rsidRDefault="00D55AFA" w:rsidP="00330050">
            <w:pPr>
              <w:rPr>
                <w:lang w:val="fr-CA"/>
              </w:rPr>
            </w:pPr>
          </w:p>
        </w:tc>
      </w:tr>
      <w:tr w:rsidR="008A25CF" w:rsidRPr="00186CAF" w14:paraId="2BFD8F54" w14:textId="77777777" w:rsidTr="00C41D07">
        <w:trPr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C46007B" w14:textId="41D0F0FB" w:rsidR="008A25CF" w:rsidRPr="00186CAF" w:rsidRDefault="008A25CF" w:rsidP="008A25CF">
            <w:pPr>
              <w:rPr>
                <w:lang w:val="fr-CA"/>
              </w:rPr>
            </w:pPr>
            <w:r w:rsidRPr="00186CAF">
              <w:rPr>
                <w:lang w:val="fr-CA"/>
              </w:rPr>
              <w:t xml:space="preserve"> Nom </w:t>
            </w:r>
          </w:p>
        </w:tc>
        <w:tc>
          <w:tcPr>
            <w:tcW w:w="5488" w:type="dxa"/>
            <w:tcBorders>
              <w:top w:val="single" w:sz="4" w:space="0" w:color="auto"/>
            </w:tcBorders>
          </w:tcPr>
          <w:p w14:paraId="548D5C3A" w14:textId="75C85FB0" w:rsidR="008A25CF" w:rsidRPr="00186CAF" w:rsidRDefault="008A25CF" w:rsidP="008A25CF">
            <w:pPr>
              <w:pStyle w:val="FieldText"/>
              <w:rPr>
                <w:lang w:val="fr-CA"/>
              </w:rPr>
            </w:pPr>
            <w:r w:rsidRPr="00186CAF">
              <w:rPr>
                <w:b w:val="0"/>
                <w:lang w:val="fr-CA"/>
              </w:rPr>
              <w:t xml:space="preserve"> </w:t>
            </w:r>
            <w:r w:rsidRPr="00186CAF">
              <w:rPr>
                <w:b w:val="0"/>
                <w:bCs/>
                <w:lang w:val="fr-CA"/>
              </w:rPr>
              <w:t>Prénom</w:t>
            </w:r>
            <w:r w:rsidRPr="00186CAF">
              <w:rPr>
                <w:b w:val="0"/>
                <w:lang w:val="fr-CA"/>
              </w:rPr>
              <w:t xml:space="preserve">: </w:t>
            </w:r>
            <w:r w:rsidRPr="00186CAF">
              <w:rPr>
                <w:b w:val="0"/>
                <w:lang w:val="fr-CA"/>
              </w:rPr>
              <w:tab/>
            </w:r>
            <w:r w:rsidRPr="00186CAF">
              <w:rPr>
                <w:b w:val="0"/>
                <w:lang w:val="fr-CA"/>
              </w:rPr>
              <w:tab/>
            </w:r>
            <w:r w:rsidRPr="00186CAF">
              <w:rPr>
                <w:b w:val="0"/>
                <w:bCs/>
                <w:lang w:val="fr-CA"/>
              </w:rPr>
              <w:t>Nom de famille</w:t>
            </w:r>
            <w:r w:rsidRPr="00186CAF">
              <w:rPr>
                <w:b w:val="0"/>
                <w:lang w:val="fr-CA"/>
              </w:rPr>
              <w:t xml:space="preserve">: 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E180C7D" w14:textId="19C251A7" w:rsidR="008A25CF" w:rsidRPr="00186CAF" w:rsidRDefault="008A25CF" w:rsidP="008A25CF">
            <w:pPr>
              <w:pStyle w:val="Heading4"/>
              <w:jc w:val="left"/>
              <w:outlineLvl w:val="3"/>
              <w:rPr>
                <w:lang w:val="fr-CA"/>
              </w:rPr>
            </w:pPr>
            <w:r w:rsidRPr="00186CAF">
              <w:rPr>
                <w:lang w:val="fr-CA"/>
              </w:rPr>
              <w:t xml:space="preserve"> Téléphone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0BA3F513" w14:textId="276474DE" w:rsidR="008A25CF" w:rsidRPr="00186CAF" w:rsidRDefault="008A25CF" w:rsidP="008A25CF">
            <w:pPr>
              <w:pStyle w:val="FieldTex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</w:tr>
      <w:tr w:rsidR="008A25CF" w:rsidRPr="00186CAF" w14:paraId="5E3BDF5F" w14:textId="77777777" w:rsidTr="00C41D07">
        <w:trPr>
          <w:trHeight w:val="360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70508C" w14:textId="7DD324F6" w:rsidR="008A25CF" w:rsidRPr="00186CAF" w:rsidRDefault="003455F1" w:rsidP="008A25CF">
            <w:pPr>
              <w:rPr>
                <w:lang w:val="fr-CA"/>
              </w:rPr>
            </w:pPr>
            <w:r>
              <w:rPr>
                <w:lang w:val="fr-CA"/>
              </w:rPr>
              <w:t>Institution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24CEEC31" w14:textId="6A4FC7C8" w:rsidR="008A25CF" w:rsidRPr="00186CAF" w:rsidRDefault="008A25CF" w:rsidP="008A25CF">
            <w:pPr>
              <w:pStyle w:val="FieldTex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147EBC5" w14:textId="3064D4E6" w:rsidR="008A25CF" w:rsidRPr="00186CAF" w:rsidRDefault="008A25CF" w:rsidP="008A25CF">
            <w:pPr>
              <w:pStyle w:val="Heading4"/>
              <w:jc w:val="left"/>
              <w:outlineLvl w:val="3"/>
              <w:rPr>
                <w:lang w:val="fr-CA"/>
              </w:rPr>
            </w:pPr>
            <w:r w:rsidRPr="00186CAF">
              <w:rPr>
                <w:lang w:val="fr-CA"/>
              </w:rPr>
              <w:t xml:space="preserve"> Courriel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2F2CA17C" w14:textId="53E41FF2" w:rsidR="008A25CF" w:rsidRPr="00186CAF" w:rsidRDefault="008A25CF" w:rsidP="008A25CF">
            <w:pPr>
              <w:pStyle w:val="FieldText"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</w:tr>
      <w:tr w:rsidR="00F0461E" w:rsidRPr="00186CAF" w14:paraId="256873EB" w14:textId="77777777" w:rsidTr="00C41D07">
        <w:trPr>
          <w:trHeight w:hRule="exact" w:val="144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B279F" w14:textId="77777777" w:rsidR="00F0461E" w:rsidRPr="00186CAF" w:rsidRDefault="00F0461E" w:rsidP="00F0461E">
            <w:pPr>
              <w:rPr>
                <w:lang w:val="fr-CA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BC5DE" w14:textId="77777777" w:rsidR="00F0461E" w:rsidRPr="00186CAF" w:rsidRDefault="00F0461E" w:rsidP="00F0461E">
            <w:pPr>
              <w:rPr>
                <w:lang w:val="fr-C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2BDF3" w14:textId="77777777" w:rsidR="00F0461E" w:rsidRPr="00186CAF" w:rsidRDefault="00F0461E" w:rsidP="00F0461E">
            <w:pPr>
              <w:rPr>
                <w:lang w:val="fr-C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DE71E" w14:textId="77777777" w:rsidR="00F0461E" w:rsidRPr="00186CAF" w:rsidRDefault="00F0461E" w:rsidP="00F0461E">
            <w:pPr>
              <w:rPr>
                <w:lang w:val="fr-CA"/>
              </w:rPr>
            </w:pPr>
          </w:p>
        </w:tc>
      </w:tr>
      <w:tr w:rsidR="008A25CF" w:rsidRPr="00186CAF" w14:paraId="7E33328E" w14:textId="77777777" w:rsidTr="00C41D07">
        <w:trPr>
          <w:trHeight w:val="36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333C854" w14:textId="5642156B" w:rsidR="008A25CF" w:rsidRPr="00186CAF" w:rsidRDefault="008A25CF" w:rsidP="008A25CF">
            <w:pPr>
              <w:rPr>
                <w:lang w:val="fr-CA"/>
              </w:rPr>
            </w:pPr>
            <w:r w:rsidRPr="00186CAF">
              <w:rPr>
                <w:lang w:val="fr-CA"/>
              </w:rPr>
              <w:t xml:space="preserve"> Nom </w:t>
            </w:r>
          </w:p>
        </w:tc>
        <w:tc>
          <w:tcPr>
            <w:tcW w:w="5488" w:type="dxa"/>
            <w:tcBorders>
              <w:top w:val="single" w:sz="4" w:space="0" w:color="auto"/>
            </w:tcBorders>
          </w:tcPr>
          <w:p w14:paraId="6498FCB4" w14:textId="70D9FDA4" w:rsidR="008A25CF" w:rsidRPr="00186CAF" w:rsidRDefault="008A25CF" w:rsidP="008A25CF">
            <w:pPr>
              <w:pStyle w:val="FieldText"/>
              <w:keepLines/>
              <w:rPr>
                <w:lang w:val="fr-CA"/>
              </w:rPr>
            </w:pPr>
            <w:r w:rsidRPr="00186CAF">
              <w:rPr>
                <w:b w:val="0"/>
                <w:lang w:val="fr-CA"/>
              </w:rPr>
              <w:t xml:space="preserve"> </w:t>
            </w:r>
            <w:r w:rsidRPr="00186CAF">
              <w:rPr>
                <w:b w:val="0"/>
                <w:bCs/>
                <w:lang w:val="fr-CA"/>
              </w:rPr>
              <w:t>Prénom</w:t>
            </w:r>
            <w:r w:rsidRPr="00186CAF">
              <w:rPr>
                <w:b w:val="0"/>
                <w:lang w:val="fr-CA"/>
              </w:rPr>
              <w:t xml:space="preserve">: </w:t>
            </w:r>
            <w:r w:rsidRPr="00186CAF">
              <w:rPr>
                <w:b w:val="0"/>
                <w:lang w:val="fr-CA"/>
              </w:rPr>
              <w:tab/>
            </w:r>
            <w:r w:rsidRPr="00186CAF">
              <w:rPr>
                <w:b w:val="0"/>
                <w:lang w:val="fr-CA"/>
              </w:rPr>
              <w:tab/>
            </w:r>
            <w:r w:rsidRPr="00186CAF">
              <w:rPr>
                <w:b w:val="0"/>
                <w:bCs/>
                <w:lang w:val="fr-CA"/>
              </w:rPr>
              <w:t>Nom de famille</w:t>
            </w:r>
            <w:r w:rsidRPr="00186CAF">
              <w:rPr>
                <w:b w:val="0"/>
                <w:lang w:val="fr-CA"/>
              </w:rPr>
              <w:t xml:space="preserve">: 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C237C73" w14:textId="5A8B0B48" w:rsidR="008A25CF" w:rsidRPr="00186CAF" w:rsidRDefault="008A25CF" w:rsidP="008A25CF">
            <w:pPr>
              <w:pStyle w:val="Heading4"/>
              <w:jc w:val="left"/>
              <w:outlineLvl w:val="3"/>
              <w:rPr>
                <w:lang w:val="fr-CA"/>
              </w:rPr>
            </w:pPr>
            <w:r w:rsidRPr="00186CAF">
              <w:rPr>
                <w:lang w:val="fr-CA"/>
              </w:rPr>
              <w:t xml:space="preserve"> Téléphone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586A39AB" w14:textId="30995A6D" w:rsidR="008A25CF" w:rsidRPr="00186CAF" w:rsidRDefault="008A25CF" w:rsidP="008A25CF">
            <w:pPr>
              <w:pStyle w:val="FieldText"/>
              <w:keepLines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</w:tr>
      <w:tr w:rsidR="008A25CF" w:rsidRPr="00186CAF" w14:paraId="443442A9" w14:textId="77777777" w:rsidTr="00C41D07">
        <w:trPr>
          <w:trHeight w:val="360"/>
        </w:trPr>
        <w:tc>
          <w:tcPr>
            <w:tcW w:w="1165" w:type="dxa"/>
            <w:shd w:val="clear" w:color="auto" w:fill="EEECE1" w:themeFill="background2"/>
          </w:tcPr>
          <w:p w14:paraId="0D275ED6" w14:textId="40B05F81" w:rsidR="005F29BF" w:rsidRPr="00186CAF" w:rsidRDefault="003455F1" w:rsidP="008A25CF">
            <w:pPr>
              <w:rPr>
                <w:lang w:val="fr-CA"/>
              </w:rPr>
            </w:pPr>
            <w:r>
              <w:rPr>
                <w:lang w:val="fr-CA"/>
              </w:rPr>
              <w:t>Institution</w:t>
            </w:r>
          </w:p>
        </w:tc>
        <w:tc>
          <w:tcPr>
            <w:tcW w:w="5488" w:type="dxa"/>
          </w:tcPr>
          <w:p w14:paraId="3A6DE4ED" w14:textId="41BDFBB0" w:rsidR="008A25CF" w:rsidRPr="00186CAF" w:rsidRDefault="008A25CF" w:rsidP="008A25CF">
            <w:pPr>
              <w:pStyle w:val="FieldText"/>
              <w:keepLines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  <w:tc>
          <w:tcPr>
            <w:tcW w:w="1172" w:type="dxa"/>
            <w:shd w:val="clear" w:color="auto" w:fill="EEECE1" w:themeFill="background2"/>
          </w:tcPr>
          <w:p w14:paraId="24F41FE2" w14:textId="6EEF3C42" w:rsidR="008A25CF" w:rsidRPr="00186CAF" w:rsidRDefault="008A25CF" w:rsidP="008A25CF">
            <w:pPr>
              <w:pStyle w:val="Heading4"/>
              <w:jc w:val="left"/>
              <w:outlineLvl w:val="3"/>
              <w:rPr>
                <w:lang w:val="fr-CA"/>
              </w:rPr>
            </w:pPr>
            <w:r w:rsidRPr="00186CAF">
              <w:rPr>
                <w:lang w:val="fr-CA"/>
              </w:rPr>
              <w:t xml:space="preserve"> Courriel</w:t>
            </w:r>
          </w:p>
        </w:tc>
        <w:tc>
          <w:tcPr>
            <w:tcW w:w="2245" w:type="dxa"/>
          </w:tcPr>
          <w:p w14:paraId="4477D507" w14:textId="062EC292" w:rsidR="008A25CF" w:rsidRPr="00186CAF" w:rsidRDefault="008A25CF" w:rsidP="008A25CF">
            <w:pPr>
              <w:pStyle w:val="FieldText"/>
              <w:keepLines/>
              <w:rPr>
                <w:lang w:val="fr-CA"/>
              </w:rPr>
            </w:pPr>
            <w:r w:rsidRPr="00186CAF">
              <w:rPr>
                <w:lang w:val="fr-CA"/>
              </w:rPr>
              <w:t xml:space="preserve"> </w:t>
            </w:r>
          </w:p>
        </w:tc>
      </w:tr>
    </w:tbl>
    <w:p w14:paraId="480A7D78" w14:textId="18C4CD66" w:rsidR="00A92527" w:rsidRPr="00186CAF" w:rsidRDefault="00A92527" w:rsidP="00A92527">
      <w:pPr>
        <w:rPr>
          <w:lang w:val="fr-CA"/>
        </w:rPr>
      </w:pPr>
    </w:p>
    <w:p w14:paraId="5108796D" w14:textId="77777777" w:rsidR="00A92527" w:rsidRPr="00186CAF" w:rsidRDefault="00A92527" w:rsidP="00A92527">
      <w:pPr>
        <w:rPr>
          <w:lang w:val="fr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965"/>
        <w:gridCol w:w="3690"/>
        <w:gridCol w:w="1350"/>
        <w:gridCol w:w="2065"/>
      </w:tblGrid>
      <w:tr w:rsidR="00946256" w:rsidRPr="00186CAF" w14:paraId="27AA02A4" w14:textId="77777777" w:rsidTr="00A92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66ABB8D" w14:textId="57F32A24" w:rsidR="00946256" w:rsidRPr="00186CAF" w:rsidRDefault="00A92527" w:rsidP="00A92527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fr-CA"/>
              </w:rPr>
            </w:pPr>
            <w:r w:rsidRPr="00186CA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fr-CA"/>
              </w:rPr>
              <w:t>Signatures</w:t>
            </w:r>
          </w:p>
        </w:tc>
      </w:tr>
      <w:tr w:rsidR="000D2539" w:rsidRPr="00186CAF" w14:paraId="27ADF497" w14:textId="77777777" w:rsidTr="004D4E72">
        <w:trPr>
          <w:trHeight w:val="557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0929552" w14:textId="5F89E228" w:rsidR="000D2539" w:rsidRPr="00186CAF" w:rsidRDefault="00387392" w:rsidP="007E1184">
            <w:pPr>
              <w:ind w:left="90" w:hanging="9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  <w:r w:rsidR="004A468B">
              <w:rPr>
                <w:sz w:val="20"/>
                <w:szCs w:val="20"/>
                <w:lang w:val="fr-CA"/>
              </w:rPr>
              <w:t>Chercheur</w:t>
            </w:r>
            <w:r w:rsidR="004A468B" w:rsidRPr="00186CAF">
              <w:rPr>
                <w:sz w:val="20"/>
                <w:szCs w:val="20"/>
                <w:lang w:val="fr-CA"/>
              </w:rPr>
              <w:t xml:space="preserve"> </w:t>
            </w:r>
            <w:r w:rsidR="008A25CF" w:rsidRPr="00186CAF">
              <w:rPr>
                <w:sz w:val="20"/>
                <w:szCs w:val="20"/>
                <w:lang w:val="fr-CA"/>
              </w:rPr>
              <w:t>principal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32772AB4" w14:textId="603FEED8" w:rsidR="000D2539" w:rsidRPr="00186CAF" w:rsidRDefault="00A92527" w:rsidP="007E1184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7A7EA308" w14:textId="77777777" w:rsidR="0022254E" w:rsidRPr="00186CAF" w:rsidRDefault="000D2539" w:rsidP="007E1184">
            <w:pPr>
              <w:pStyle w:val="Heading4"/>
              <w:jc w:val="center"/>
              <w:outlineLvl w:val="3"/>
              <w:rPr>
                <w:bCs/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Date</w:t>
            </w:r>
            <w:r w:rsidR="0022254E" w:rsidRPr="00186CAF">
              <w:rPr>
                <w:sz w:val="20"/>
                <w:szCs w:val="20"/>
                <w:lang w:val="fr-CA"/>
              </w:rPr>
              <w:t xml:space="preserve"> </w:t>
            </w:r>
          </w:p>
          <w:p w14:paraId="20AE12E9" w14:textId="77135117" w:rsidR="000D2539" w:rsidRPr="00186CAF" w:rsidRDefault="00FD27EE" w:rsidP="007E1184">
            <w:pPr>
              <w:pStyle w:val="Heading4"/>
              <w:jc w:val="center"/>
              <w:outlineLvl w:val="3"/>
              <w:rPr>
                <w:sz w:val="20"/>
                <w:szCs w:val="20"/>
                <w:lang w:val="fr-CA"/>
              </w:rPr>
            </w:pPr>
            <w:r w:rsidRPr="00186CAF">
              <w:rPr>
                <w:sz w:val="18"/>
                <w:szCs w:val="18"/>
                <w:lang w:val="fr-CA"/>
              </w:rPr>
              <w:t>AAAA</w:t>
            </w:r>
            <w:r w:rsidR="0022254E" w:rsidRPr="00186CAF">
              <w:rPr>
                <w:sz w:val="18"/>
                <w:szCs w:val="18"/>
                <w:lang w:val="fr-CA"/>
              </w:rPr>
              <w:t>-</w:t>
            </w:r>
            <w:r w:rsidR="00F64561" w:rsidRPr="00186CAF">
              <w:rPr>
                <w:sz w:val="18"/>
                <w:szCs w:val="18"/>
                <w:lang w:val="fr-CA"/>
              </w:rPr>
              <w:t>MM</w:t>
            </w:r>
            <w:r w:rsidR="0022254E" w:rsidRPr="00186CAF">
              <w:rPr>
                <w:sz w:val="18"/>
                <w:szCs w:val="18"/>
                <w:lang w:val="fr-CA"/>
              </w:rPr>
              <w:t>-</w:t>
            </w:r>
            <w:r w:rsidRPr="00186CAF">
              <w:rPr>
                <w:sz w:val="18"/>
                <w:szCs w:val="18"/>
                <w:lang w:val="fr-CA"/>
              </w:rPr>
              <w:t>JJ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51182E1D" w14:textId="077EA138" w:rsidR="000D2539" w:rsidRPr="00186CAF" w:rsidRDefault="00A92527" w:rsidP="007E1184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5F0383" w:rsidRPr="00186CAF" w14:paraId="53D06716" w14:textId="77777777" w:rsidTr="004D4E72">
        <w:trPr>
          <w:trHeight w:val="557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D8FD722" w14:textId="058745CB" w:rsidR="005F0383" w:rsidRPr="00186CAF" w:rsidRDefault="005F0383" w:rsidP="007E1184">
            <w:pPr>
              <w:ind w:left="90" w:hanging="90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Co-</w:t>
            </w:r>
            <w:r w:rsidR="004A468B">
              <w:rPr>
                <w:sz w:val="20"/>
                <w:szCs w:val="20"/>
                <w:lang w:val="fr-CA"/>
              </w:rPr>
              <w:t>chercheur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023CF37F" w14:textId="77777777" w:rsidR="005F0383" w:rsidRPr="00186CAF" w:rsidRDefault="005F0383" w:rsidP="007E1184">
            <w:pPr>
              <w:pStyle w:val="FieldText"/>
              <w:rPr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1BD6F35" w14:textId="77777777" w:rsidR="005F0383" w:rsidRPr="00186CAF" w:rsidRDefault="005F0383" w:rsidP="005F0383">
            <w:pPr>
              <w:pStyle w:val="Heading4"/>
              <w:jc w:val="center"/>
              <w:outlineLvl w:val="3"/>
              <w:rPr>
                <w:bCs/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Date </w:t>
            </w:r>
          </w:p>
          <w:p w14:paraId="7755EED4" w14:textId="121E0651" w:rsidR="005F0383" w:rsidRPr="00186CAF" w:rsidRDefault="00FD27EE" w:rsidP="005F0383">
            <w:pPr>
              <w:pStyle w:val="Heading4"/>
              <w:jc w:val="center"/>
              <w:outlineLvl w:val="3"/>
              <w:rPr>
                <w:sz w:val="20"/>
                <w:szCs w:val="20"/>
                <w:lang w:val="fr-CA"/>
              </w:rPr>
            </w:pPr>
            <w:r w:rsidRPr="00186CAF">
              <w:rPr>
                <w:sz w:val="18"/>
                <w:szCs w:val="18"/>
                <w:lang w:val="fr-CA"/>
              </w:rPr>
              <w:t>AAAA-MM-JJ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36B834DA" w14:textId="77777777" w:rsidR="005F0383" w:rsidRPr="00186CAF" w:rsidRDefault="005F0383" w:rsidP="007E1184">
            <w:pPr>
              <w:pStyle w:val="FieldText"/>
              <w:rPr>
                <w:sz w:val="20"/>
                <w:szCs w:val="20"/>
                <w:lang w:val="fr-CA"/>
              </w:rPr>
            </w:pPr>
          </w:p>
        </w:tc>
      </w:tr>
      <w:tr w:rsidR="00387392" w:rsidRPr="00186CAF" w14:paraId="0E2F2C7F" w14:textId="77777777" w:rsidTr="004D4E72">
        <w:trPr>
          <w:trHeight w:val="530"/>
        </w:trPr>
        <w:tc>
          <w:tcPr>
            <w:tcW w:w="2965" w:type="dxa"/>
            <w:shd w:val="clear" w:color="auto" w:fill="EEECE1" w:themeFill="background2"/>
            <w:vAlign w:val="center"/>
          </w:tcPr>
          <w:p w14:paraId="65BDA452" w14:textId="46242E83" w:rsidR="00387392" w:rsidRPr="00186CAF" w:rsidRDefault="001970EB" w:rsidP="007E1184">
            <w:pPr>
              <w:rPr>
                <w:sz w:val="20"/>
                <w:szCs w:val="20"/>
                <w:lang w:val="fr-CA"/>
              </w:rPr>
            </w:pPr>
            <w:r w:rsidRPr="00186CAF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FD27EE" w:rsidRPr="00186CAF">
              <w:rPr>
                <w:bCs/>
                <w:sz w:val="20"/>
                <w:szCs w:val="20"/>
                <w:lang w:val="fr-CA"/>
              </w:rPr>
              <w:t xml:space="preserve">Officier de </w:t>
            </w:r>
            <w:r w:rsidR="006B684C" w:rsidRPr="00186CAF">
              <w:rPr>
                <w:bCs/>
                <w:sz w:val="20"/>
                <w:szCs w:val="20"/>
                <w:lang w:val="fr-CA"/>
              </w:rPr>
              <w:t>l’</w:t>
            </w:r>
            <w:r w:rsidR="006B684C">
              <w:rPr>
                <w:bCs/>
                <w:sz w:val="20"/>
                <w:szCs w:val="20"/>
                <w:lang w:val="fr-CA"/>
              </w:rPr>
              <w:t>institution</w:t>
            </w:r>
          </w:p>
        </w:tc>
        <w:tc>
          <w:tcPr>
            <w:tcW w:w="3690" w:type="dxa"/>
            <w:vAlign w:val="center"/>
          </w:tcPr>
          <w:p w14:paraId="3755DC1E" w14:textId="0FBAACAA" w:rsidR="00387392" w:rsidRPr="00186CAF" w:rsidRDefault="00A92527" w:rsidP="007E1184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1B2628B" w14:textId="77777777" w:rsidR="00387392" w:rsidRPr="00186CAF" w:rsidRDefault="001970EB" w:rsidP="007E1184">
            <w:pPr>
              <w:pStyle w:val="Heading4"/>
              <w:jc w:val="center"/>
              <w:outlineLvl w:val="3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>Date</w:t>
            </w:r>
          </w:p>
          <w:p w14:paraId="73EA4E2D" w14:textId="03050C0E" w:rsidR="0022254E" w:rsidRPr="00186CAF" w:rsidRDefault="00FD27EE" w:rsidP="0022254E">
            <w:pPr>
              <w:jc w:val="center"/>
              <w:rPr>
                <w:lang w:val="fr-CA"/>
              </w:rPr>
            </w:pPr>
            <w:r w:rsidRPr="00186CAF">
              <w:rPr>
                <w:sz w:val="18"/>
                <w:szCs w:val="18"/>
                <w:lang w:val="fr-CA"/>
              </w:rPr>
              <w:t>AAAA-MM-JJ</w:t>
            </w:r>
          </w:p>
        </w:tc>
        <w:tc>
          <w:tcPr>
            <w:tcW w:w="2065" w:type="dxa"/>
            <w:vAlign w:val="center"/>
          </w:tcPr>
          <w:p w14:paraId="7EC60809" w14:textId="1FFBA24F" w:rsidR="00387392" w:rsidRPr="00186CAF" w:rsidRDefault="00A92527" w:rsidP="007E1184">
            <w:pPr>
              <w:pStyle w:val="FieldText"/>
              <w:rPr>
                <w:sz w:val="20"/>
                <w:szCs w:val="20"/>
                <w:lang w:val="fr-CA"/>
              </w:rPr>
            </w:pPr>
            <w:r w:rsidRPr="00186CAF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31F9816D" w14:textId="245D6953" w:rsidR="008E351C" w:rsidRPr="00186CAF" w:rsidRDefault="008E351C" w:rsidP="004E34C6">
      <w:pPr>
        <w:rPr>
          <w:lang w:val="fr-CA"/>
        </w:rPr>
      </w:pPr>
    </w:p>
    <w:p w14:paraId="0CA17EF1" w14:textId="77777777" w:rsidR="008E351C" w:rsidRPr="00186CAF" w:rsidRDefault="008E351C" w:rsidP="004E34C6">
      <w:pPr>
        <w:rPr>
          <w:lang w:val="fr-CA"/>
        </w:rPr>
      </w:pPr>
    </w:p>
    <w:sectPr w:rsidR="008E351C" w:rsidRPr="00186CAF" w:rsidSect="00D10E47"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FC5C" w14:textId="77777777" w:rsidR="00E22ED3" w:rsidRDefault="00E22ED3" w:rsidP="00176E67">
      <w:r>
        <w:separator/>
      </w:r>
    </w:p>
  </w:endnote>
  <w:endnote w:type="continuationSeparator" w:id="0">
    <w:p w14:paraId="147B23F3" w14:textId="77777777" w:rsidR="00E22ED3" w:rsidRDefault="00E22ED3" w:rsidP="00176E67">
      <w:r>
        <w:continuationSeparator/>
      </w:r>
    </w:p>
  </w:endnote>
  <w:endnote w:type="continuationNotice" w:id="1">
    <w:p w14:paraId="6AC4257C" w14:textId="77777777" w:rsidR="00A26127" w:rsidRDefault="00A26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F4A8" w14:textId="14926F44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2F9F" w14:textId="77777777" w:rsidR="00E22ED3" w:rsidRDefault="00E22ED3" w:rsidP="00176E67">
      <w:r>
        <w:separator/>
      </w:r>
    </w:p>
  </w:footnote>
  <w:footnote w:type="continuationSeparator" w:id="0">
    <w:p w14:paraId="383AAAFF" w14:textId="77777777" w:rsidR="00E22ED3" w:rsidRDefault="00E22ED3" w:rsidP="00176E67">
      <w:r>
        <w:continuationSeparator/>
      </w:r>
    </w:p>
  </w:footnote>
  <w:footnote w:type="continuationNotice" w:id="1">
    <w:p w14:paraId="48A9C66D" w14:textId="77777777" w:rsidR="00A26127" w:rsidRDefault="00A261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5087B"/>
    <w:multiLevelType w:val="hybridMultilevel"/>
    <w:tmpl w:val="2206BB3A"/>
    <w:lvl w:ilvl="0" w:tplc="6CDA51E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num w:numId="1" w16cid:durableId="1351832356">
    <w:abstractNumId w:val="9"/>
  </w:num>
  <w:num w:numId="2" w16cid:durableId="882327643">
    <w:abstractNumId w:val="7"/>
  </w:num>
  <w:num w:numId="3" w16cid:durableId="1890874616">
    <w:abstractNumId w:val="6"/>
  </w:num>
  <w:num w:numId="4" w16cid:durableId="1671567009">
    <w:abstractNumId w:val="5"/>
  </w:num>
  <w:num w:numId="5" w16cid:durableId="439498007">
    <w:abstractNumId w:val="4"/>
  </w:num>
  <w:num w:numId="6" w16cid:durableId="1271202742">
    <w:abstractNumId w:val="8"/>
  </w:num>
  <w:num w:numId="7" w16cid:durableId="727337833">
    <w:abstractNumId w:val="3"/>
  </w:num>
  <w:num w:numId="8" w16cid:durableId="1842313064">
    <w:abstractNumId w:val="2"/>
  </w:num>
  <w:num w:numId="9" w16cid:durableId="2125536917">
    <w:abstractNumId w:val="1"/>
  </w:num>
  <w:num w:numId="10" w16cid:durableId="1356422316">
    <w:abstractNumId w:val="0"/>
  </w:num>
  <w:num w:numId="11" w16cid:durableId="864636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28"/>
    <w:rsid w:val="000021FF"/>
    <w:rsid w:val="000047A0"/>
    <w:rsid w:val="000071F7"/>
    <w:rsid w:val="00010B00"/>
    <w:rsid w:val="000133D0"/>
    <w:rsid w:val="00013F6B"/>
    <w:rsid w:val="000151B0"/>
    <w:rsid w:val="00015298"/>
    <w:rsid w:val="00016F73"/>
    <w:rsid w:val="0002798A"/>
    <w:rsid w:val="0003543B"/>
    <w:rsid w:val="00045868"/>
    <w:rsid w:val="0005481E"/>
    <w:rsid w:val="0007654E"/>
    <w:rsid w:val="00076578"/>
    <w:rsid w:val="00083002"/>
    <w:rsid w:val="0008507C"/>
    <w:rsid w:val="00087B85"/>
    <w:rsid w:val="0009458A"/>
    <w:rsid w:val="000A01F1"/>
    <w:rsid w:val="000A115C"/>
    <w:rsid w:val="000A1365"/>
    <w:rsid w:val="000B16C7"/>
    <w:rsid w:val="000B18E0"/>
    <w:rsid w:val="000B2B14"/>
    <w:rsid w:val="000B3660"/>
    <w:rsid w:val="000B37B3"/>
    <w:rsid w:val="000C1163"/>
    <w:rsid w:val="000C797A"/>
    <w:rsid w:val="000D16E0"/>
    <w:rsid w:val="000D2539"/>
    <w:rsid w:val="000D2BB8"/>
    <w:rsid w:val="000E1156"/>
    <w:rsid w:val="000F2393"/>
    <w:rsid w:val="000F2DF4"/>
    <w:rsid w:val="000F6783"/>
    <w:rsid w:val="0011320D"/>
    <w:rsid w:val="001179AF"/>
    <w:rsid w:val="00120C95"/>
    <w:rsid w:val="0012205E"/>
    <w:rsid w:val="00125B1E"/>
    <w:rsid w:val="00125BA5"/>
    <w:rsid w:val="00131CF6"/>
    <w:rsid w:val="00135F7E"/>
    <w:rsid w:val="00141FE6"/>
    <w:rsid w:val="00143541"/>
    <w:rsid w:val="0014663E"/>
    <w:rsid w:val="00147F67"/>
    <w:rsid w:val="001667A5"/>
    <w:rsid w:val="0017373C"/>
    <w:rsid w:val="00176E67"/>
    <w:rsid w:val="00180664"/>
    <w:rsid w:val="00186CAF"/>
    <w:rsid w:val="001903F7"/>
    <w:rsid w:val="0019395E"/>
    <w:rsid w:val="00196687"/>
    <w:rsid w:val="001970EB"/>
    <w:rsid w:val="001A2DA2"/>
    <w:rsid w:val="001B43DC"/>
    <w:rsid w:val="001C2600"/>
    <w:rsid w:val="001C4374"/>
    <w:rsid w:val="001D6B76"/>
    <w:rsid w:val="001E536C"/>
    <w:rsid w:val="001F45D1"/>
    <w:rsid w:val="00204547"/>
    <w:rsid w:val="00210171"/>
    <w:rsid w:val="00211828"/>
    <w:rsid w:val="00212D13"/>
    <w:rsid w:val="00212EBE"/>
    <w:rsid w:val="00216903"/>
    <w:rsid w:val="00216EB0"/>
    <w:rsid w:val="00221AE7"/>
    <w:rsid w:val="0022254E"/>
    <w:rsid w:val="00236FDC"/>
    <w:rsid w:val="00250014"/>
    <w:rsid w:val="00266FF2"/>
    <w:rsid w:val="0027336E"/>
    <w:rsid w:val="0027393E"/>
    <w:rsid w:val="00275BB5"/>
    <w:rsid w:val="00281BE8"/>
    <w:rsid w:val="00286F6A"/>
    <w:rsid w:val="00291C8C"/>
    <w:rsid w:val="0029432B"/>
    <w:rsid w:val="002A1D1A"/>
    <w:rsid w:val="002A1ECE"/>
    <w:rsid w:val="002A2510"/>
    <w:rsid w:val="002A6FA9"/>
    <w:rsid w:val="002B4D1D"/>
    <w:rsid w:val="002C00A6"/>
    <w:rsid w:val="002C10B1"/>
    <w:rsid w:val="002C131B"/>
    <w:rsid w:val="002D222A"/>
    <w:rsid w:val="002D3FBE"/>
    <w:rsid w:val="002E3292"/>
    <w:rsid w:val="002E4032"/>
    <w:rsid w:val="002E74FF"/>
    <w:rsid w:val="00303CE8"/>
    <w:rsid w:val="003076FD"/>
    <w:rsid w:val="0031599A"/>
    <w:rsid w:val="00317005"/>
    <w:rsid w:val="00330050"/>
    <w:rsid w:val="003322BA"/>
    <w:rsid w:val="00332D9F"/>
    <w:rsid w:val="003351BB"/>
    <w:rsid w:val="00335259"/>
    <w:rsid w:val="00343E6F"/>
    <w:rsid w:val="003455F1"/>
    <w:rsid w:val="00347462"/>
    <w:rsid w:val="00386DCC"/>
    <w:rsid w:val="00387392"/>
    <w:rsid w:val="003929F1"/>
    <w:rsid w:val="0039793C"/>
    <w:rsid w:val="003A1B63"/>
    <w:rsid w:val="003A386C"/>
    <w:rsid w:val="003A41A1"/>
    <w:rsid w:val="003B2326"/>
    <w:rsid w:val="003B435C"/>
    <w:rsid w:val="003B4AEC"/>
    <w:rsid w:val="003C0D40"/>
    <w:rsid w:val="003C3769"/>
    <w:rsid w:val="003D205E"/>
    <w:rsid w:val="003E3E64"/>
    <w:rsid w:val="003F1702"/>
    <w:rsid w:val="003F2AD4"/>
    <w:rsid w:val="003F4012"/>
    <w:rsid w:val="00400251"/>
    <w:rsid w:val="00410FAF"/>
    <w:rsid w:val="00432711"/>
    <w:rsid w:val="00437ED0"/>
    <w:rsid w:val="00440CD8"/>
    <w:rsid w:val="00443837"/>
    <w:rsid w:val="00447203"/>
    <w:rsid w:val="00447DAA"/>
    <w:rsid w:val="00450F66"/>
    <w:rsid w:val="00461739"/>
    <w:rsid w:val="00464B3E"/>
    <w:rsid w:val="004674A0"/>
    <w:rsid w:val="00467865"/>
    <w:rsid w:val="0047110D"/>
    <w:rsid w:val="0047662D"/>
    <w:rsid w:val="0048685F"/>
    <w:rsid w:val="00490804"/>
    <w:rsid w:val="0049692E"/>
    <w:rsid w:val="004A1437"/>
    <w:rsid w:val="004A4198"/>
    <w:rsid w:val="004A468B"/>
    <w:rsid w:val="004A54EA"/>
    <w:rsid w:val="004B0578"/>
    <w:rsid w:val="004C232D"/>
    <w:rsid w:val="004D4DED"/>
    <w:rsid w:val="004D4E72"/>
    <w:rsid w:val="004E0AFB"/>
    <w:rsid w:val="004E34C6"/>
    <w:rsid w:val="004F3B39"/>
    <w:rsid w:val="004F62AD"/>
    <w:rsid w:val="00501148"/>
    <w:rsid w:val="00501AE8"/>
    <w:rsid w:val="00504B65"/>
    <w:rsid w:val="005114CE"/>
    <w:rsid w:val="005166BF"/>
    <w:rsid w:val="0052122B"/>
    <w:rsid w:val="00526B48"/>
    <w:rsid w:val="00544BC3"/>
    <w:rsid w:val="0055194F"/>
    <w:rsid w:val="005557F6"/>
    <w:rsid w:val="00561109"/>
    <w:rsid w:val="00563778"/>
    <w:rsid w:val="005674F1"/>
    <w:rsid w:val="00574768"/>
    <w:rsid w:val="00581092"/>
    <w:rsid w:val="00596937"/>
    <w:rsid w:val="00597A0B"/>
    <w:rsid w:val="005B0E8B"/>
    <w:rsid w:val="005B2129"/>
    <w:rsid w:val="005B48A1"/>
    <w:rsid w:val="005B4AE2"/>
    <w:rsid w:val="005C1875"/>
    <w:rsid w:val="005D0435"/>
    <w:rsid w:val="005E63CC"/>
    <w:rsid w:val="005F0383"/>
    <w:rsid w:val="005F29BF"/>
    <w:rsid w:val="005F6E87"/>
    <w:rsid w:val="00602863"/>
    <w:rsid w:val="00607FED"/>
    <w:rsid w:val="00613129"/>
    <w:rsid w:val="00617C65"/>
    <w:rsid w:val="00620B93"/>
    <w:rsid w:val="0063459A"/>
    <w:rsid w:val="0063733C"/>
    <w:rsid w:val="0063744E"/>
    <w:rsid w:val="00643449"/>
    <w:rsid w:val="006522F4"/>
    <w:rsid w:val="00652949"/>
    <w:rsid w:val="00654DEF"/>
    <w:rsid w:val="00657FCE"/>
    <w:rsid w:val="0066126B"/>
    <w:rsid w:val="0066274A"/>
    <w:rsid w:val="00665F4A"/>
    <w:rsid w:val="006728B3"/>
    <w:rsid w:val="00672F70"/>
    <w:rsid w:val="00674777"/>
    <w:rsid w:val="00674BC5"/>
    <w:rsid w:val="00682C69"/>
    <w:rsid w:val="00683AFF"/>
    <w:rsid w:val="006B684C"/>
    <w:rsid w:val="006B7871"/>
    <w:rsid w:val="006C70DE"/>
    <w:rsid w:val="006D2635"/>
    <w:rsid w:val="006D4F64"/>
    <w:rsid w:val="006D779C"/>
    <w:rsid w:val="006E05F3"/>
    <w:rsid w:val="006E4F63"/>
    <w:rsid w:val="006E729E"/>
    <w:rsid w:val="006F1D3F"/>
    <w:rsid w:val="006F606D"/>
    <w:rsid w:val="006F7559"/>
    <w:rsid w:val="007004B8"/>
    <w:rsid w:val="00703029"/>
    <w:rsid w:val="007053B2"/>
    <w:rsid w:val="00722A00"/>
    <w:rsid w:val="00723328"/>
    <w:rsid w:val="00724FA4"/>
    <w:rsid w:val="00726173"/>
    <w:rsid w:val="007325A9"/>
    <w:rsid w:val="0073538B"/>
    <w:rsid w:val="00746664"/>
    <w:rsid w:val="00752E08"/>
    <w:rsid w:val="0075451A"/>
    <w:rsid w:val="007602AC"/>
    <w:rsid w:val="00763455"/>
    <w:rsid w:val="00774B67"/>
    <w:rsid w:val="00776CF1"/>
    <w:rsid w:val="00780514"/>
    <w:rsid w:val="00786E50"/>
    <w:rsid w:val="00793AC6"/>
    <w:rsid w:val="00794179"/>
    <w:rsid w:val="007A41DE"/>
    <w:rsid w:val="007A6366"/>
    <w:rsid w:val="007A71DE"/>
    <w:rsid w:val="007B182E"/>
    <w:rsid w:val="007B199B"/>
    <w:rsid w:val="007B5572"/>
    <w:rsid w:val="007B6119"/>
    <w:rsid w:val="007B6517"/>
    <w:rsid w:val="007C1DA0"/>
    <w:rsid w:val="007C71B8"/>
    <w:rsid w:val="007C720C"/>
    <w:rsid w:val="007D17D4"/>
    <w:rsid w:val="007E1184"/>
    <w:rsid w:val="007E2A15"/>
    <w:rsid w:val="007E56C4"/>
    <w:rsid w:val="007E57C7"/>
    <w:rsid w:val="007F187E"/>
    <w:rsid w:val="007F3D5B"/>
    <w:rsid w:val="00806B7B"/>
    <w:rsid w:val="008072C0"/>
    <w:rsid w:val="008107D6"/>
    <w:rsid w:val="00815406"/>
    <w:rsid w:val="0082394F"/>
    <w:rsid w:val="008302AD"/>
    <w:rsid w:val="00832ABE"/>
    <w:rsid w:val="008343AF"/>
    <w:rsid w:val="00835426"/>
    <w:rsid w:val="00836338"/>
    <w:rsid w:val="00841645"/>
    <w:rsid w:val="0085153A"/>
    <w:rsid w:val="00852EC6"/>
    <w:rsid w:val="00856C35"/>
    <w:rsid w:val="00862E2D"/>
    <w:rsid w:val="00871876"/>
    <w:rsid w:val="0087362D"/>
    <w:rsid w:val="008753A7"/>
    <w:rsid w:val="0088782D"/>
    <w:rsid w:val="008A25CF"/>
    <w:rsid w:val="008B2F18"/>
    <w:rsid w:val="008B6A29"/>
    <w:rsid w:val="008B7081"/>
    <w:rsid w:val="008D28BA"/>
    <w:rsid w:val="008D7A67"/>
    <w:rsid w:val="008E1F6E"/>
    <w:rsid w:val="008E31E0"/>
    <w:rsid w:val="008E351C"/>
    <w:rsid w:val="008F1C8A"/>
    <w:rsid w:val="008F2F8A"/>
    <w:rsid w:val="008F5BCD"/>
    <w:rsid w:val="00902964"/>
    <w:rsid w:val="00906FE2"/>
    <w:rsid w:val="0091359F"/>
    <w:rsid w:val="00920507"/>
    <w:rsid w:val="00920B5E"/>
    <w:rsid w:val="00924C25"/>
    <w:rsid w:val="00933455"/>
    <w:rsid w:val="0094291B"/>
    <w:rsid w:val="00946256"/>
    <w:rsid w:val="0094790F"/>
    <w:rsid w:val="0096394F"/>
    <w:rsid w:val="00966B90"/>
    <w:rsid w:val="00972A32"/>
    <w:rsid w:val="009737B7"/>
    <w:rsid w:val="0097387B"/>
    <w:rsid w:val="009758E3"/>
    <w:rsid w:val="009802C4"/>
    <w:rsid w:val="009834F2"/>
    <w:rsid w:val="00990838"/>
    <w:rsid w:val="00995341"/>
    <w:rsid w:val="009976CB"/>
    <w:rsid w:val="009976D9"/>
    <w:rsid w:val="00997A3E"/>
    <w:rsid w:val="009A12D5"/>
    <w:rsid w:val="009A4EA3"/>
    <w:rsid w:val="009A55DC"/>
    <w:rsid w:val="009A62C5"/>
    <w:rsid w:val="009A7482"/>
    <w:rsid w:val="009C220D"/>
    <w:rsid w:val="009C2E26"/>
    <w:rsid w:val="009C6825"/>
    <w:rsid w:val="009C6B20"/>
    <w:rsid w:val="009D28EE"/>
    <w:rsid w:val="009D2C28"/>
    <w:rsid w:val="009D7966"/>
    <w:rsid w:val="009E459B"/>
    <w:rsid w:val="009E6E0A"/>
    <w:rsid w:val="009F3EBA"/>
    <w:rsid w:val="00A13AB6"/>
    <w:rsid w:val="00A15E94"/>
    <w:rsid w:val="00A177EF"/>
    <w:rsid w:val="00A211B2"/>
    <w:rsid w:val="00A2299C"/>
    <w:rsid w:val="00A26127"/>
    <w:rsid w:val="00A2727E"/>
    <w:rsid w:val="00A35524"/>
    <w:rsid w:val="00A56465"/>
    <w:rsid w:val="00A60C9E"/>
    <w:rsid w:val="00A6291E"/>
    <w:rsid w:val="00A7020E"/>
    <w:rsid w:val="00A74F99"/>
    <w:rsid w:val="00A82BA3"/>
    <w:rsid w:val="00A92527"/>
    <w:rsid w:val="00A94882"/>
    <w:rsid w:val="00A94ACC"/>
    <w:rsid w:val="00AA2EA7"/>
    <w:rsid w:val="00AA7F5A"/>
    <w:rsid w:val="00AC65E6"/>
    <w:rsid w:val="00AD14E7"/>
    <w:rsid w:val="00AD544A"/>
    <w:rsid w:val="00AD6603"/>
    <w:rsid w:val="00AE3EBD"/>
    <w:rsid w:val="00AE6FA4"/>
    <w:rsid w:val="00AE7658"/>
    <w:rsid w:val="00B03907"/>
    <w:rsid w:val="00B04B63"/>
    <w:rsid w:val="00B0652D"/>
    <w:rsid w:val="00B11811"/>
    <w:rsid w:val="00B1788C"/>
    <w:rsid w:val="00B20CF1"/>
    <w:rsid w:val="00B24E85"/>
    <w:rsid w:val="00B311E1"/>
    <w:rsid w:val="00B37C15"/>
    <w:rsid w:val="00B4735C"/>
    <w:rsid w:val="00B5439A"/>
    <w:rsid w:val="00B579DF"/>
    <w:rsid w:val="00B775F7"/>
    <w:rsid w:val="00B831B8"/>
    <w:rsid w:val="00B90EC2"/>
    <w:rsid w:val="00BA268F"/>
    <w:rsid w:val="00BB07EF"/>
    <w:rsid w:val="00BB7738"/>
    <w:rsid w:val="00BC07E3"/>
    <w:rsid w:val="00BC52B4"/>
    <w:rsid w:val="00BD103E"/>
    <w:rsid w:val="00BD24F6"/>
    <w:rsid w:val="00BD3921"/>
    <w:rsid w:val="00BF7A80"/>
    <w:rsid w:val="00C01E84"/>
    <w:rsid w:val="00C043A4"/>
    <w:rsid w:val="00C079CA"/>
    <w:rsid w:val="00C269B4"/>
    <w:rsid w:val="00C41D07"/>
    <w:rsid w:val="00C424A0"/>
    <w:rsid w:val="00C42D7E"/>
    <w:rsid w:val="00C45FDA"/>
    <w:rsid w:val="00C5610B"/>
    <w:rsid w:val="00C605DA"/>
    <w:rsid w:val="00C6153F"/>
    <w:rsid w:val="00C67741"/>
    <w:rsid w:val="00C74647"/>
    <w:rsid w:val="00C76039"/>
    <w:rsid w:val="00C76480"/>
    <w:rsid w:val="00C76D67"/>
    <w:rsid w:val="00C80AD2"/>
    <w:rsid w:val="00C8155B"/>
    <w:rsid w:val="00C865B0"/>
    <w:rsid w:val="00C92A3C"/>
    <w:rsid w:val="00C92FD6"/>
    <w:rsid w:val="00CB2F85"/>
    <w:rsid w:val="00CE32AA"/>
    <w:rsid w:val="00CE393C"/>
    <w:rsid w:val="00CE5DC7"/>
    <w:rsid w:val="00CE7D54"/>
    <w:rsid w:val="00CF0E62"/>
    <w:rsid w:val="00CF29F9"/>
    <w:rsid w:val="00CF7B95"/>
    <w:rsid w:val="00D10E47"/>
    <w:rsid w:val="00D14E73"/>
    <w:rsid w:val="00D22B0F"/>
    <w:rsid w:val="00D36822"/>
    <w:rsid w:val="00D410F9"/>
    <w:rsid w:val="00D5233B"/>
    <w:rsid w:val="00D55AFA"/>
    <w:rsid w:val="00D6155E"/>
    <w:rsid w:val="00D655BE"/>
    <w:rsid w:val="00D657CF"/>
    <w:rsid w:val="00D83A19"/>
    <w:rsid w:val="00D86A85"/>
    <w:rsid w:val="00D90A75"/>
    <w:rsid w:val="00DA33B3"/>
    <w:rsid w:val="00DA41CE"/>
    <w:rsid w:val="00DA4514"/>
    <w:rsid w:val="00DB5B98"/>
    <w:rsid w:val="00DB64AE"/>
    <w:rsid w:val="00DC0D48"/>
    <w:rsid w:val="00DC47A2"/>
    <w:rsid w:val="00DC4C0D"/>
    <w:rsid w:val="00DD71A1"/>
    <w:rsid w:val="00DE1551"/>
    <w:rsid w:val="00DE1A09"/>
    <w:rsid w:val="00DE6F59"/>
    <w:rsid w:val="00DE7FB7"/>
    <w:rsid w:val="00DF5307"/>
    <w:rsid w:val="00E05F26"/>
    <w:rsid w:val="00E106E2"/>
    <w:rsid w:val="00E20DDA"/>
    <w:rsid w:val="00E22ED3"/>
    <w:rsid w:val="00E25F47"/>
    <w:rsid w:val="00E32A8B"/>
    <w:rsid w:val="00E36054"/>
    <w:rsid w:val="00E37E7B"/>
    <w:rsid w:val="00E458C4"/>
    <w:rsid w:val="00E46E04"/>
    <w:rsid w:val="00E53A42"/>
    <w:rsid w:val="00E62069"/>
    <w:rsid w:val="00E6762C"/>
    <w:rsid w:val="00E73CA2"/>
    <w:rsid w:val="00E77650"/>
    <w:rsid w:val="00E87396"/>
    <w:rsid w:val="00E96F6F"/>
    <w:rsid w:val="00EA24D6"/>
    <w:rsid w:val="00EA27F8"/>
    <w:rsid w:val="00EB478A"/>
    <w:rsid w:val="00EC32B9"/>
    <w:rsid w:val="00EC42A3"/>
    <w:rsid w:val="00ED5C39"/>
    <w:rsid w:val="00EF64F8"/>
    <w:rsid w:val="00F0461E"/>
    <w:rsid w:val="00F31B7C"/>
    <w:rsid w:val="00F37328"/>
    <w:rsid w:val="00F41C50"/>
    <w:rsid w:val="00F50E07"/>
    <w:rsid w:val="00F575E7"/>
    <w:rsid w:val="00F64561"/>
    <w:rsid w:val="00F71186"/>
    <w:rsid w:val="00F73A40"/>
    <w:rsid w:val="00F7579A"/>
    <w:rsid w:val="00F83033"/>
    <w:rsid w:val="00F848FC"/>
    <w:rsid w:val="00F93ED1"/>
    <w:rsid w:val="00F95017"/>
    <w:rsid w:val="00F966AA"/>
    <w:rsid w:val="00FB538F"/>
    <w:rsid w:val="00FC3071"/>
    <w:rsid w:val="00FD27EE"/>
    <w:rsid w:val="00FD5902"/>
    <w:rsid w:val="00FE3529"/>
    <w:rsid w:val="00FF131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76C38"/>
  <w15:docId w15:val="{78402B7A-42C2-477F-8E18-2577C1C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rsid w:val="0038739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2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52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527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1C4374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thi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F229ACC656E48BE5859CFAA42B68F" ma:contentTypeVersion="19" ma:contentTypeDescription="Create a new document." ma:contentTypeScope="" ma:versionID="ab23a0ae95e03d27260f12990fb8d4c8">
  <xsd:schema xmlns:xsd="http://www.w3.org/2001/XMLSchema" xmlns:xs="http://www.w3.org/2001/XMLSchema" xmlns:p="http://schemas.microsoft.com/office/2006/metadata/properties" xmlns:ns2="b72cef59-47f9-4e97-98c5-9804ab23c036" xmlns:ns3="c5f8bbfa-d4b8-4fc8-bcb7-6e151d311e5d" targetNamespace="http://schemas.microsoft.com/office/2006/metadata/properties" ma:root="true" ma:fieldsID="f2936f11219408d40a168c80248606e4" ns2:_="" ns3:_="">
    <xsd:import namespace="b72cef59-47f9-4e97-98c5-9804ab23c036"/>
    <xsd:import namespace="c5f8bbfa-d4b8-4fc8-bcb7-6e151d311e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ef59-47f9-4e97-98c5-9804ab23c0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8225ad-a8ef-4442-af67-2ad482495b37}" ma:internalName="TaxCatchAll" ma:showField="CatchAllData" ma:web="b72cef59-47f9-4e97-98c5-9804ab23c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8bbfa-d4b8-4fc8-bcb7-6e151d311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d27da23-5590-4b2a-9f9e-a951774c53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cef59-47f9-4e97-98c5-9804ab23c036" xsi:nil="true"/>
    <lcf76f155ced4ddcb4097134ff3c332f xmlns="c5f8bbfa-d4b8-4fc8-bcb7-6e151d311e5d">
      <Terms xmlns="http://schemas.microsoft.com/office/infopath/2007/PartnerControls"/>
    </lcf76f155ced4ddcb4097134ff3c332f>
    <_Flow_SignoffStatus xmlns="c5f8bbfa-d4b8-4fc8-bcb7-6e151d311e5d" xsi:nil="true"/>
  </documentManagement>
</p:properties>
</file>

<file path=customXml/itemProps1.xml><?xml version="1.0" encoding="utf-8"?>
<ds:datastoreItem xmlns:ds="http://schemas.openxmlformats.org/officeDocument/2006/customXml" ds:itemID="{6641625B-1CFA-4D79-AD2C-33BBD58D4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8BBC6-E55A-4387-AE8C-1D3FD7426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ef59-47f9-4e97-98c5-9804ab23c036"/>
    <ds:schemaRef ds:uri="c5f8bbfa-d4b8-4fc8-bcb7-6e151d311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b72cef59-47f9-4e97-98c5-9804ab23c036"/>
    <ds:schemaRef ds:uri="c5f8bbfa-d4b8-4fc8-bcb7-6e151d311e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Diane Lanthier</dc:creator>
  <cp:lastModifiedBy>Diane Lanthier</cp:lastModifiedBy>
  <cp:revision>4</cp:revision>
  <cp:lastPrinted>2002-05-23T18:14:00Z</cp:lastPrinted>
  <dcterms:created xsi:type="dcterms:W3CDTF">2022-09-29T13:47:00Z</dcterms:created>
  <dcterms:modified xsi:type="dcterms:W3CDTF">2022-09-30T14:30:00Z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0x0101003F4F229ACC656E48BE5859CFAA42B68F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