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600"/>
        <w:gridCol w:w="6480"/>
      </w:tblGrid>
      <w:tr w:rsidR="00856C35" w:rsidRPr="005741CE" w14:paraId="2485E75F" w14:textId="77777777" w:rsidTr="00216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14:paraId="560B2DF1" w14:textId="0B981633" w:rsidR="00856C35" w:rsidRPr="005741CE" w:rsidRDefault="00856C35" w:rsidP="00856C35">
            <w:pPr>
              <w:rPr>
                <w:lang w:val="en-CA"/>
              </w:rPr>
            </w:pPr>
          </w:p>
        </w:tc>
        <w:tc>
          <w:tcPr>
            <w:tcW w:w="6480" w:type="dxa"/>
            <w:vAlign w:val="center"/>
          </w:tcPr>
          <w:p w14:paraId="05EE5D82" w14:textId="475EA136" w:rsidR="00856C35" w:rsidRPr="005741CE" w:rsidRDefault="00B1788C" w:rsidP="00216903">
            <w:pPr>
              <w:pStyle w:val="CompanyName"/>
              <w:rPr>
                <w:lang w:val="en-CA"/>
              </w:rPr>
            </w:pP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Submission deadline: </w:t>
            </w:r>
            <w:r w:rsidR="008D72E6">
              <w:rPr>
                <w:color w:val="C0504D" w:themeColor="accent2"/>
                <w:sz w:val="24"/>
                <w:szCs w:val="18"/>
                <w:lang w:val="en-CA"/>
              </w:rPr>
              <w:t>April 19</w:t>
            </w:r>
            <w:r w:rsidR="00262BF9">
              <w:rPr>
                <w:color w:val="C0504D" w:themeColor="accent2"/>
                <w:sz w:val="24"/>
                <w:szCs w:val="18"/>
                <w:lang w:val="en-CA"/>
              </w:rPr>
              <w:t>, 202</w:t>
            </w:r>
            <w:r w:rsidR="008D72E6">
              <w:rPr>
                <w:color w:val="C0504D" w:themeColor="accent2"/>
                <w:sz w:val="24"/>
                <w:szCs w:val="18"/>
                <w:lang w:val="en-CA"/>
              </w:rPr>
              <w:t>4</w:t>
            </w:r>
            <w:r w:rsidR="0080120F">
              <w:rPr>
                <w:color w:val="C0504D" w:themeColor="accent2"/>
                <w:sz w:val="24"/>
                <w:szCs w:val="18"/>
                <w:lang w:val="en-CA"/>
              </w:rPr>
              <w:t xml:space="preserve"> @</w:t>
            </w: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 5:00</w:t>
            </w:r>
            <w:r w:rsidR="000133D0" w:rsidRPr="005741CE">
              <w:rPr>
                <w:color w:val="C0504D" w:themeColor="accent2"/>
                <w:sz w:val="24"/>
                <w:szCs w:val="18"/>
                <w:lang w:val="en-CA"/>
              </w:rPr>
              <w:t xml:space="preserve"> </w:t>
            </w:r>
            <w:r w:rsidRPr="005741CE">
              <w:rPr>
                <w:color w:val="C0504D" w:themeColor="accent2"/>
                <w:sz w:val="24"/>
                <w:szCs w:val="18"/>
                <w:lang w:val="en-CA"/>
              </w:rPr>
              <w:t>PM E</w:t>
            </w:r>
            <w:r w:rsidR="000133D0" w:rsidRPr="005741CE">
              <w:rPr>
                <w:color w:val="C0504D" w:themeColor="accent2"/>
                <w:sz w:val="24"/>
                <w:szCs w:val="18"/>
                <w:lang w:val="en-CA"/>
              </w:rPr>
              <w:t>ST</w:t>
            </w:r>
          </w:p>
        </w:tc>
      </w:tr>
    </w:tbl>
    <w:p w14:paraId="4009E241" w14:textId="3DD831CB" w:rsidR="00467865" w:rsidRPr="005741CE" w:rsidRDefault="000133D0" w:rsidP="00216903">
      <w:pPr>
        <w:pStyle w:val="Heading1"/>
        <w:spacing w:before="360"/>
        <w:jc w:val="center"/>
        <w:rPr>
          <w:lang w:val="en-CA"/>
        </w:rPr>
      </w:pPr>
      <w:r w:rsidRPr="005741CE">
        <w:rPr>
          <w:lang w:val="en-CA"/>
        </w:rPr>
        <w:t>MDRI RESEARCH GRANT APPLICATION</w:t>
      </w:r>
    </w:p>
    <w:p w14:paraId="232484A1" w14:textId="12FEA9E4" w:rsidR="000F2393" w:rsidRPr="005741CE" w:rsidRDefault="000F2393" w:rsidP="00972A32">
      <w:pPr>
        <w:pStyle w:val="Heading2"/>
        <w:shd w:val="clear" w:color="auto" w:fill="auto"/>
        <w:spacing w:after="240" w:line="360" w:lineRule="auto"/>
        <w:jc w:val="left"/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4"/>
          <w:lang w:val="en-CA"/>
        </w:rPr>
      </w:pPr>
      <w:r w:rsidRPr="005741CE">
        <w:rPr>
          <w:rFonts w:asciiTheme="minorHAnsi" w:hAnsiTheme="minorHAnsi" w:cstheme="minorHAnsi"/>
          <w:b w:val="0"/>
          <w:bCs/>
          <w:i/>
          <w:iCs/>
          <w:color w:val="auto"/>
          <w:sz w:val="18"/>
          <w:szCs w:val="14"/>
          <w:lang w:val="en-CA"/>
        </w:rPr>
        <w:t>Personal information provided in your application will be used solely for the purpose of treating your application for this grant.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44"/>
        <w:gridCol w:w="1711"/>
        <w:gridCol w:w="629"/>
        <w:gridCol w:w="721"/>
        <w:gridCol w:w="1799"/>
        <w:gridCol w:w="720"/>
        <w:gridCol w:w="1348"/>
        <w:gridCol w:w="1798"/>
      </w:tblGrid>
      <w:tr w:rsidR="00972A32" w:rsidRPr="005741CE" w14:paraId="4C9142A6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2D3A5ED" w14:textId="40C88E2D" w:rsidR="00972A32" w:rsidRPr="005741CE" w:rsidRDefault="004D4E72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 xml:space="preserve">Investigator </w:t>
            </w:r>
            <w:r w:rsidR="00972A32"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Information</w:t>
            </w:r>
          </w:p>
        </w:tc>
      </w:tr>
      <w:tr w:rsidR="0029432B" w:rsidRPr="005741CE" w14:paraId="7DC6F719" w14:textId="77777777" w:rsidTr="00141FE6">
        <w:trPr>
          <w:trHeight w:val="43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00AF65EB" w14:textId="5591C189" w:rsidR="0029432B" w:rsidRPr="005741CE" w:rsidRDefault="004E0AFB" w:rsidP="0029432B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sz w:val="20"/>
                <w:szCs w:val="20"/>
                <w:lang w:val="en-CA"/>
              </w:rPr>
              <w:t>Full Name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8E35" w14:textId="13E74D5B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D0A" w14:textId="2B8F6005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5FA" w14:textId="36636FFE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1469EA22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5026B86" w14:textId="77777777" w:rsidR="0029432B" w:rsidRPr="005741CE" w:rsidRDefault="0029432B" w:rsidP="00440CD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8E3E4BF" w14:textId="353808D9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 xml:space="preserve">Title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9CB50E6" w14:textId="5BF5D324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7053B2" w:rsidRPr="005741CE">
              <w:rPr>
                <w:i w:val="0"/>
                <w:iCs/>
                <w:sz w:val="20"/>
                <w:szCs w:val="20"/>
                <w:lang w:val="en-CA"/>
              </w:rPr>
              <w:t>First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BE467AB" w14:textId="5DF32337" w:rsidR="0029432B" w:rsidRPr="005741CE" w:rsidRDefault="007053B2" w:rsidP="00856C35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Last</w:t>
            </w:r>
          </w:p>
        </w:tc>
      </w:tr>
      <w:tr w:rsidR="0029432B" w:rsidRPr="005741CE" w14:paraId="204D9D4B" w14:textId="77777777" w:rsidTr="00141FE6">
        <w:trPr>
          <w:trHeight w:val="36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65877A7A" w14:textId="0BFD5576" w:rsidR="0029432B" w:rsidRPr="005741CE" w:rsidRDefault="004E0AFB" w:rsidP="0029432B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sz w:val="20"/>
                <w:szCs w:val="20"/>
                <w:lang w:val="en-CA"/>
              </w:rPr>
              <w:t>Full Address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66" w14:textId="1FCC2463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1FE" w14:textId="759CBDE2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05154D9A" w14:textId="77777777" w:rsidTr="00141FE6">
        <w:tc>
          <w:tcPr>
            <w:tcW w:w="1344" w:type="dxa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14:paraId="5C980EED" w14:textId="77777777" w:rsidR="0029432B" w:rsidRPr="005741CE" w:rsidRDefault="0029432B" w:rsidP="00440CD8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928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817B47" w14:textId="1E4FC4AE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Street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634330" w14:textId="794F84D6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 xml:space="preserve">Apartment </w:t>
            </w:r>
          </w:p>
        </w:tc>
      </w:tr>
      <w:tr w:rsidR="0029432B" w:rsidRPr="005741CE" w14:paraId="7B47268C" w14:textId="77777777" w:rsidTr="00141FE6">
        <w:trPr>
          <w:trHeight w:val="386"/>
        </w:trPr>
        <w:tc>
          <w:tcPr>
            <w:tcW w:w="1344" w:type="dxa"/>
            <w:vMerge/>
            <w:shd w:val="clear" w:color="auto" w:fill="EEECE1" w:themeFill="background2"/>
          </w:tcPr>
          <w:p w14:paraId="6F3BF7CB" w14:textId="77777777" w:rsidR="0029432B" w:rsidRPr="005741CE" w:rsidRDefault="0029432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gridSpan w:val="4"/>
          </w:tcPr>
          <w:p w14:paraId="6A9E2705" w14:textId="192D71BA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8" w:type="dxa"/>
            <w:gridSpan w:val="2"/>
          </w:tcPr>
          <w:p w14:paraId="504BE9D2" w14:textId="121A258D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</w:tcPr>
          <w:p w14:paraId="0B55F290" w14:textId="7F70B253" w:rsidR="0029432B" w:rsidRPr="005741CE" w:rsidRDefault="003F2AD4" w:rsidP="00440CD8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29432B" w:rsidRPr="005741CE" w14:paraId="6A7C9B16" w14:textId="77777777" w:rsidTr="00141FE6">
        <w:trPr>
          <w:trHeight w:val="288"/>
        </w:trPr>
        <w:tc>
          <w:tcPr>
            <w:tcW w:w="1344" w:type="dxa"/>
            <w:vMerge/>
            <w:shd w:val="clear" w:color="auto" w:fill="EEECE1" w:themeFill="background2"/>
          </w:tcPr>
          <w:p w14:paraId="739EB773" w14:textId="77777777" w:rsidR="0029432B" w:rsidRPr="005741CE" w:rsidRDefault="0029432B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60" w:type="dxa"/>
            <w:gridSpan w:val="4"/>
            <w:shd w:val="clear" w:color="auto" w:fill="EEECE1" w:themeFill="background2"/>
          </w:tcPr>
          <w:p w14:paraId="2AF0BAE1" w14:textId="75391775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City</w:t>
            </w:r>
          </w:p>
        </w:tc>
        <w:tc>
          <w:tcPr>
            <w:tcW w:w="2068" w:type="dxa"/>
            <w:gridSpan w:val="2"/>
            <w:shd w:val="clear" w:color="auto" w:fill="EEECE1" w:themeFill="background2"/>
          </w:tcPr>
          <w:p w14:paraId="703E0634" w14:textId="1FE81776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Province</w:t>
            </w:r>
            <w:r w:rsidR="00BF5576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shd w:val="clear" w:color="auto" w:fill="EEECE1" w:themeFill="background2"/>
          </w:tcPr>
          <w:p w14:paraId="1680E923" w14:textId="391B33D6" w:rsidR="0029432B" w:rsidRPr="005741CE" w:rsidRDefault="003F2AD4" w:rsidP="00490804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29432B" w:rsidRPr="005741CE">
              <w:rPr>
                <w:i w:val="0"/>
                <w:iCs/>
                <w:sz w:val="20"/>
                <w:szCs w:val="20"/>
                <w:lang w:val="en-CA"/>
              </w:rPr>
              <w:t>Postal Code</w:t>
            </w:r>
          </w:p>
        </w:tc>
      </w:tr>
      <w:tr w:rsidR="00141FE6" w:rsidRPr="005741CE" w14:paraId="6581A40F" w14:textId="77777777" w:rsidTr="00141FE6">
        <w:trPr>
          <w:trHeight w:val="288"/>
        </w:trPr>
        <w:tc>
          <w:tcPr>
            <w:tcW w:w="1344" w:type="dxa"/>
            <w:shd w:val="clear" w:color="auto" w:fill="EEECE1" w:themeFill="background2"/>
            <w:vAlign w:val="center"/>
          </w:tcPr>
          <w:p w14:paraId="1622F1AA" w14:textId="4511408E" w:rsidR="0097387B" w:rsidRPr="005741CE" w:rsidRDefault="003F2AD4" w:rsidP="005674F1">
            <w:pPr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W</w:t>
            </w:r>
            <w:r w:rsidR="0097387B" w:rsidRPr="005741CE">
              <w:rPr>
                <w:sz w:val="20"/>
                <w:szCs w:val="20"/>
                <w:lang w:val="en-CA"/>
              </w:rPr>
              <w:t>ork</w:t>
            </w:r>
            <w:r w:rsidR="008F1C8A" w:rsidRPr="005741CE">
              <w:rPr>
                <w:sz w:val="20"/>
                <w:szCs w:val="20"/>
                <w:lang w:val="en-CA"/>
              </w:rPr>
              <w:t xml:space="preserve"> phone</w:t>
            </w:r>
          </w:p>
        </w:tc>
        <w:tc>
          <w:tcPr>
            <w:tcW w:w="1711" w:type="dxa"/>
            <w:vAlign w:val="center"/>
          </w:tcPr>
          <w:p w14:paraId="41183E58" w14:textId="21761E7A" w:rsidR="0097387B" w:rsidRPr="005741CE" w:rsidRDefault="003F2AD4" w:rsidP="005674F1">
            <w:pPr>
              <w:pStyle w:val="FieldText"/>
              <w:spacing w:after="120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EEECE1" w:themeFill="background2"/>
            <w:vAlign w:val="center"/>
          </w:tcPr>
          <w:p w14:paraId="5A1C9640" w14:textId="59563090" w:rsidR="0097387B" w:rsidRPr="005741CE" w:rsidRDefault="003F2AD4" w:rsidP="005674F1">
            <w:pPr>
              <w:pStyle w:val="FieldText"/>
              <w:spacing w:after="12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>M</w:t>
            </w:r>
            <w:r w:rsidR="00581092" w:rsidRPr="005741CE">
              <w:rPr>
                <w:b w:val="0"/>
                <w:sz w:val="20"/>
                <w:szCs w:val="20"/>
                <w:lang w:val="en-CA"/>
              </w:rPr>
              <w:t>obile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 xml:space="preserve"> phone</w:t>
            </w:r>
          </w:p>
        </w:tc>
        <w:tc>
          <w:tcPr>
            <w:tcW w:w="1799" w:type="dxa"/>
            <w:vAlign w:val="center"/>
          </w:tcPr>
          <w:p w14:paraId="559DC21A" w14:textId="4B7BFFC4" w:rsidR="0097387B" w:rsidRPr="005741CE" w:rsidRDefault="003F2AD4" w:rsidP="005674F1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14:paraId="202C33E4" w14:textId="357E62C6" w:rsidR="0097387B" w:rsidRPr="005741CE" w:rsidRDefault="003F2AD4" w:rsidP="005674F1">
            <w:pPr>
              <w:pStyle w:val="Heading4"/>
              <w:spacing w:after="120"/>
              <w:jc w:val="lef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97387B" w:rsidRPr="005741CE">
              <w:rPr>
                <w:sz w:val="20"/>
                <w:szCs w:val="20"/>
                <w:lang w:val="en-CA"/>
              </w:rPr>
              <w:t>Email</w:t>
            </w:r>
          </w:p>
        </w:tc>
        <w:tc>
          <w:tcPr>
            <w:tcW w:w="3146" w:type="dxa"/>
            <w:gridSpan w:val="2"/>
            <w:vAlign w:val="center"/>
          </w:tcPr>
          <w:p w14:paraId="5ACF8080" w14:textId="6F0FED0C" w:rsidR="0097387B" w:rsidRPr="005741CE" w:rsidRDefault="003F2AD4" w:rsidP="005674F1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397FD36D" w14:textId="02FC85FA" w:rsidR="00856C35" w:rsidRPr="005741CE" w:rsidRDefault="00856C35">
      <w:pPr>
        <w:rPr>
          <w:sz w:val="20"/>
          <w:szCs w:val="20"/>
          <w:lang w:val="en-CA"/>
        </w:rPr>
      </w:pPr>
    </w:p>
    <w:p w14:paraId="2CAC8C88" w14:textId="77777777" w:rsidR="00464B3E" w:rsidRPr="005741CE" w:rsidRDefault="00464B3E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77"/>
        <w:gridCol w:w="7193"/>
      </w:tblGrid>
      <w:tr w:rsidR="00A13AB6" w:rsidRPr="005741CE" w14:paraId="7AC057C1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BD08D10" w14:textId="3F291C09" w:rsidR="00A13AB6" w:rsidRPr="005741CE" w:rsidRDefault="00A13AB6" w:rsidP="00A13AB6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Grant Application</w:t>
            </w:r>
            <w:r w:rsidR="00F848FC"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 xml:space="preserve"> Year</w:t>
            </w:r>
          </w:p>
        </w:tc>
      </w:tr>
      <w:tr w:rsidR="008D28BA" w:rsidRPr="005741CE" w14:paraId="424FBB13" w14:textId="77777777" w:rsidTr="00996940">
        <w:trPr>
          <w:trHeight w:val="288"/>
        </w:trPr>
        <w:tc>
          <w:tcPr>
            <w:tcW w:w="2877" w:type="dxa"/>
            <w:tcBorders>
              <w:top w:val="single" w:sz="4" w:space="0" w:color="auto"/>
            </w:tcBorders>
          </w:tcPr>
          <w:p w14:paraId="3C39C853" w14:textId="7EB70563" w:rsidR="008D28BA" w:rsidRPr="005741CE" w:rsidRDefault="004E0AFB" w:rsidP="00574768">
            <w:pPr>
              <w:pStyle w:val="FieldText"/>
              <w:spacing w:before="120" w:after="120"/>
              <w:rPr>
                <w:b w:val="0"/>
                <w:bCs/>
                <w:sz w:val="20"/>
                <w:szCs w:val="20"/>
                <w:lang w:val="en-CA"/>
              </w:rPr>
            </w:pPr>
            <w:r w:rsidRPr="005741CE">
              <w:rPr>
                <w:b w:val="0"/>
                <w:bCs/>
                <w:sz w:val="20"/>
                <w:szCs w:val="20"/>
                <w:lang w:val="en-CA"/>
              </w:rPr>
              <w:t xml:space="preserve"> </w:t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t xml:space="preserve">First time (Year 1)  </w:t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b w:val="0"/>
                <w:bCs/>
                <w:sz w:val="20"/>
                <w:szCs w:val="20"/>
                <w:lang w:val="en-CA"/>
              </w:rPr>
            </w:r>
            <w:r w:rsidR="000D05F8">
              <w:rPr>
                <w:b w:val="0"/>
                <w:bCs/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b w:val="0"/>
                <w:bCs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14:paraId="4463C37F" w14:textId="339121E7" w:rsidR="008D28BA" w:rsidRPr="005741CE" w:rsidRDefault="004E0AFB" w:rsidP="00574768">
            <w:pPr>
              <w:pStyle w:val="Heading4"/>
              <w:spacing w:before="120" w:after="120"/>
              <w:jc w:val="lef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D28BA" w:rsidRPr="005741CE">
              <w:rPr>
                <w:sz w:val="20"/>
                <w:szCs w:val="20"/>
                <w:lang w:val="en-CA"/>
              </w:rPr>
              <w:t>Renewal (</w:t>
            </w:r>
            <w:r w:rsidR="008D28BA" w:rsidRPr="005741CE">
              <w:rPr>
                <w:i/>
                <w:iCs/>
                <w:sz w:val="18"/>
                <w:szCs w:val="18"/>
                <w:lang w:val="en-CA"/>
              </w:rPr>
              <w:t>Check Year 2 or Year 3</w:t>
            </w:r>
            <w:r w:rsidR="008D28BA" w:rsidRPr="005741CE">
              <w:rPr>
                <w:sz w:val="20"/>
                <w:szCs w:val="20"/>
                <w:lang w:val="en-CA"/>
              </w:rPr>
              <w:t>)</w:t>
            </w:r>
            <w:r w:rsidR="005D0435" w:rsidRPr="005741CE">
              <w:rPr>
                <w:sz w:val="20"/>
                <w:szCs w:val="20"/>
                <w:lang w:val="en-CA"/>
              </w:rPr>
              <w:tab/>
            </w:r>
            <w:r w:rsidR="008D28BA" w:rsidRPr="005741CE">
              <w:rPr>
                <w:sz w:val="20"/>
                <w:szCs w:val="20"/>
                <w:lang w:val="en-CA"/>
              </w:rPr>
              <w:t xml:space="preserve"> Year 2 </w:t>
            </w:r>
            <w:r w:rsidR="008D28BA" w:rsidRPr="005741CE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sz w:val="20"/>
                <w:szCs w:val="20"/>
                <w:lang w:val="en-CA"/>
              </w:rPr>
            </w:r>
            <w:r w:rsidR="000D05F8">
              <w:rPr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sz w:val="20"/>
                <w:szCs w:val="20"/>
                <w:lang w:val="en-CA"/>
              </w:rPr>
              <w:fldChar w:fldCharType="end"/>
            </w:r>
            <w:r w:rsidR="008D28BA" w:rsidRPr="005741CE">
              <w:rPr>
                <w:sz w:val="20"/>
                <w:szCs w:val="20"/>
                <w:lang w:val="en-CA"/>
              </w:rPr>
              <w:t xml:space="preserve"> </w:t>
            </w:r>
            <w:r w:rsidR="00996940">
              <w:rPr>
                <w:sz w:val="20"/>
                <w:szCs w:val="20"/>
                <w:lang w:val="en-CA"/>
              </w:rPr>
              <w:tab/>
            </w:r>
            <w:r w:rsidR="008D28BA" w:rsidRPr="005741CE">
              <w:rPr>
                <w:sz w:val="20"/>
                <w:szCs w:val="20"/>
                <w:lang w:val="en-CA"/>
              </w:rPr>
              <w:t xml:space="preserve">Year 3 </w:t>
            </w:r>
            <w:r w:rsidR="008D28BA" w:rsidRPr="005741CE">
              <w:rPr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8BA" w:rsidRPr="005741CE">
              <w:rPr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sz w:val="20"/>
                <w:szCs w:val="20"/>
                <w:lang w:val="en-CA"/>
              </w:rPr>
            </w:r>
            <w:r w:rsidR="000D05F8">
              <w:rPr>
                <w:sz w:val="20"/>
                <w:szCs w:val="20"/>
                <w:lang w:val="en-CA"/>
              </w:rPr>
              <w:fldChar w:fldCharType="separate"/>
            </w:r>
            <w:r w:rsidR="008D28BA" w:rsidRPr="005741CE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996940" w:rsidRPr="005741CE" w14:paraId="7AA508C3" w14:textId="77777777" w:rsidTr="00A13AB6">
        <w:trPr>
          <w:trHeight w:val="288"/>
        </w:trPr>
        <w:tc>
          <w:tcPr>
            <w:tcW w:w="2877" w:type="dxa"/>
            <w:tcBorders>
              <w:top w:val="single" w:sz="4" w:space="0" w:color="auto"/>
            </w:tcBorders>
          </w:tcPr>
          <w:p w14:paraId="0885239F" w14:textId="77777777" w:rsidR="00996940" w:rsidRPr="005741CE" w:rsidRDefault="00996940" w:rsidP="00574768">
            <w:pPr>
              <w:pStyle w:val="FieldText"/>
              <w:spacing w:before="120" w:after="120"/>
              <w:rPr>
                <w:b w:val="0"/>
                <w:bCs/>
                <w:sz w:val="20"/>
                <w:szCs w:val="20"/>
                <w:lang w:val="en-CA"/>
              </w:rPr>
            </w:pPr>
          </w:p>
        </w:tc>
        <w:tc>
          <w:tcPr>
            <w:tcW w:w="7193" w:type="dxa"/>
            <w:tcBorders>
              <w:top w:val="single" w:sz="4" w:space="0" w:color="auto"/>
            </w:tcBorders>
          </w:tcPr>
          <w:p w14:paraId="76B436BE" w14:textId="77777777" w:rsidR="00996940" w:rsidRPr="005741CE" w:rsidRDefault="00996940" w:rsidP="00574768">
            <w:pPr>
              <w:pStyle w:val="Heading4"/>
              <w:spacing w:before="120" w:after="120"/>
              <w:jc w:val="left"/>
              <w:rPr>
                <w:sz w:val="20"/>
                <w:szCs w:val="20"/>
                <w:lang w:val="en-CA"/>
              </w:rPr>
            </w:pPr>
          </w:p>
        </w:tc>
      </w:tr>
    </w:tbl>
    <w:p w14:paraId="6C1D1DE7" w14:textId="45C2FF1E" w:rsidR="00856C35" w:rsidRPr="005741CE" w:rsidRDefault="00856C35">
      <w:pPr>
        <w:rPr>
          <w:sz w:val="20"/>
          <w:szCs w:val="20"/>
          <w:lang w:val="en-CA"/>
        </w:rPr>
      </w:pPr>
    </w:p>
    <w:p w14:paraId="64C1F60A" w14:textId="77777777" w:rsidR="009D28EE" w:rsidRPr="005741CE" w:rsidRDefault="009D28EE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3"/>
        <w:gridCol w:w="90"/>
        <w:gridCol w:w="1529"/>
        <w:gridCol w:w="1439"/>
        <w:gridCol w:w="450"/>
        <w:gridCol w:w="810"/>
        <w:gridCol w:w="630"/>
        <w:gridCol w:w="720"/>
        <w:gridCol w:w="449"/>
        <w:gridCol w:w="899"/>
        <w:gridCol w:w="1801"/>
      </w:tblGrid>
      <w:tr w:rsidR="00A13AB6" w:rsidRPr="005741CE" w14:paraId="10FD96D9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C8BCBE" w14:textId="542DEB9E" w:rsidR="00A13AB6" w:rsidRPr="005741CE" w:rsidRDefault="00A13AB6" w:rsidP="00A13AB6">
            <w:pPr>
              <w:pStyle w:val="FieldText"/>
              <w:jc w:val="center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Institution Information</w:t>
            </w:r>
          </w:p>
        </w:tc>
      </w:tr>
      <w:tr w:rsidR="009D28EE" w:rsidRPr="005741CE" w14:paraId="52139CBE" w14:textId="77777777" w:rsidTr="00CE393C">
        <w:trPr>
          <w:trHeight w:val="341"/>
        </w:trPr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B79" w14:textId="692BCFA8" w:rsidR="009D28EE" w:rsidRPr="005741CE" w:rsidRDefault="00343E6F" w:rsidP="009D28EE">
            <w:pPr>
              <w:rPr>
                <w:b/>
                <w:bCs/>
                <w:sz w:val="20"/>
                <w:szCs w:val="20"/>
                <w:lang w:val="en-CA"/>
              </w:rPr>
            </w:pPr>
            <w:r w:rsidRPr="005741CE">
              <w:rPr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AF3" w14:textId="77777777" w:rsidR="009D28EE" w:rsidRPr="005741CE" w:rsidRDefault="009D28EE" w:rsidP="009D28EE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</w:tr>
      <w:tr w:rsidR="001E536C" w:rsidRPr="005741CE" w14:paraId="4E447579" w14:textId="77777777" w:rsidTr="00CE393C">
        <w:trPr>
          <w:trHeight w:val="350"/>
        </w:trPr>
        <w:tc>
          <w:tcPr>
            <w:tcW w:w="5575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F65D474" w14:textId="42779FC9" w:rsidR="001E536C" w:rsidRPr="005741CE" w:rsidRDefault="00343E6F" w:rsidP="00CE393C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1E536C" w:rsidRPr="005741CE">
              <w:rPr>
                <w:sz w:val="20"/>
                <w:szCs w:val="20"/>
                <w:lang w:val="en-CA"/>
              </w:rPr>
              <w:t xml:space="preserve">Name </w:t>
            </w:r>
            <w:r w:rsidR="00A3406C" w:rsidRPr="005741CE">
              <w:rPr>
                <w:sz w:val="20"/>
                <w:szCs w:val="20"/>
                <w:lang w:val="en-CA"/>
              </w:rPr>
              <w:t>(</w:t>
            </w:r>
            <w:r w:rsidR="001E536C" w:rsidRPr="005741CE">
              <w:rPr>
                <w:i/>
                <w:iCs/>
                <w:sz w:val="20"/>
                <w:szCs w:val="20"/>
                <w:lang w:val="en-CA"/>
              </w:rPr>
              <w:t>institution</w:t>
            </w:r>
            <w:r w:rsidR="009D28EE" w:rsidRPr="005741CE">
              <w:rPr>
                <w:i/>
                <w:iCs/>
                <w:sz w:val="20"/>
                <w:szCs w:val="20"/>
                <w:lang w:val="en-CA"/>
              </w:rPr>
              <w:t xml:space="preserve"> to which the </w:t>
            </w:r>
            <w:r w:rsidR="001B43DC" w:rsidRPr="005741CE">
              <w:rPr>
                <w:i/>
                <w:iCs/>
                <w:sz w:val="20"/>
                <w:szCs w:val="20"/>
                <w:lang w:val="en-CA"/>
              </w:rPr>
              <w:t>funds</w:t>
            </w:r>
            <w:r w:rsidR="009D28EE" w:rsidRPr="005741CE">
              <w:rPr>
                <w:i/>
                <w:iCs/>
                <w:sz w:val="20"/>
                <w:szCs w:val="20"/>
                <w:lang w:val="en-CA"/>
              </w:rPr>
              <w:t xml:space="preserve"> will be paid</w:t>
            </w:r>
            <w:r w:rsidR="00A3406C" w:rsidRPr="005741CE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84C32C4" w14:textId="6783D2F9" w:rsidR="001E536C" w:rsidRPr="005741CE" w:rsidRDefault="00343E6F" w:rsidP="00CE393C">
            <w:pPr>
              <w:pStyle w:val="FieldText"/>
              <w:ind w:left="95" w:hanging="90"/>
              <w:rPr>
                <w:b w:val="0"/>
                <w:bCs/>
                <w:sz w:val="20"/>
                <w:szCs w:val="20"/>
                <w:lang w:val="en-CA"/>
              </w:rPr>
            </w:pPr>
            <w:r w:rsidRPr="005741CE">
              <w:rPr>
                <w:b w:val="0"/>
                <w:bCs/>
                <w:sz w:val="20"/>
                <w:szCs w:val="20"/>
                <w:lang w:val="en-CA"/>
              </w:rPr>
              <w:t xml:space="preserve"> 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Business </w:t>
            </w:r>
            <w:r w:rsidR="00CE393C" w:rsidRPr="005741CE">
              <w:rPr>
                <w:b w:val="0"/>
                <w:bCs/>
                <w:sz w:val="20"/>
                <w:szCs w:val="20"/>
                <w:lang w:val="en-CA"/>
              </w:rPr>
              <w:t>#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 of </w:t>
            </w:r>
            <w:r w:rsidR="00CE393C" w:rsidRPr="005741CE">
              <w:rPr>
                <w:b w:val="0"/>
                <w:bCs/>
                <w:sz w:val="20"/>
                <w:szCs w:val="20"/>
                <w:lang w:val="en-CA"/>
              </w:rPr>
              <w:t xml:space="preserve">Revenue Canada </w:t>
            </w:r>
            <w:r w:rsidR="009D28EE" w:rsidRPr="005741CE">
              <w:rPr>
                <w:b w:val="0"/>
                <w:bCs/>
                <w:sz w:val="20"/>
                <w:szCs w:val="20"/>
                <w:lang w:val="en-CA"/>
              </w:rPr>
              <w:t xml:space="preserve">charity account </w:t>
            </w:r>
          </w:p>
        </w:tc>
      </w:tr>
      <w:tr w:rsidR="00A15E94" w:rsidRPr="005741CE" w14:paraId="3792E2DC" w14:textId="77777777" w:rsidTr="001B43DC">
        <w:trPr>
          <w:trHeight w:val="359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9ACDD64" w14:textId="3E48435C" w:rsidR="00A15E94" w:rsidRPr="005741CE" w:rsidRDefault="00343E6F" w:rsidP="00A15E94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sz w:val="20"/>
                <w:szCs w:val="20"/>
                <w:lang w:val="en-CA"/>
              </w:rPr>
              <w:t>Full Address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89D" w14:textId="363B4214" w:rsidR="00A15E94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5FF" w14:textId="1A62D4E8" w:rsidR="00A15E94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A15E94" w:rsidRPr="005741CE" w14:paraId="72C8E72E" w14:textId="77777777" w:rsidTr="001B43DC"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1915E911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6927" w:type="dxa"/>
            <w:gridSpan w:val="8"/>
            <w:shd w:val="clear" w:color="auto" w:fill="EEECE1" w:themeFill="background2"/>
          </w:tcPr>
          <w:p w14:paraId="789AEE2A" w14:textId="46CB5D9C" w:rsidR="00A15E94" w:rsidRPr="005741CE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Street</w:t>
            </w:r>
          </w:p>
        </w:tc>
        <w:tc>
          <w:tcPr>
            <w:tcW w:w="1798" w:type="dxa"/>
            <w:shd w:val="clear" w:color="auto" w:fill="EEECE1" w:themeFill="background2"/>
          </w:tcPr>
          <w:p w14:paraId="6AAFBBEA" w14:textId="3B82391F" w:rsidR="00A15E94" w:rsidRPr="005741CE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Suite/Level/Floor</w:t>
            </w:r>
          </w:p>
        </w:tc>
      </w:tr>
      <w:tr w:rsidR="00A15E94" w:rsidRPr="005741CE" w14:paraId="22E18440" w14:textId="77777777" w:rsidTr="001B43DC">
        <w:trPr>
          <w:trHeight w:val="368"/>
        </w:trPr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2059D47C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59" w:type="dxa"/>
            <w:gridSpan w:val="5"/>
          </w:tcPr>
          <w:p w14:paraId="31396DCB" w14:textId="3CCD9789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8" w:type="dxa"/>
            <w:gridSpan w:val="3"/>
          </w:tcPr>
          <w:p w14:paraId="0335C8EF" w14:textId="731B1731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Cs/>
                <w:sz w:val="20"/>
                <w:szCs w:val="20"/>
                <w:lang w:val="en-CA"/>
              </w:rPr>
              <w:t>Québec</w:t>
            </w:r>
          </w:p>
        </w:tc>
        <w:tc>
          <w:tcPr>
            <w:tcW w:w="1798" w:type="dxa"/>
          </w:tcPr>
          <w:p w14:paraId="416A378A" w14:textId="207B7F41" w:rsidR="00A15E94" w:rsidRPr="005741CE" w:rsidRDefault="00343E6F" w:rsidP="00D21F55">
            <w:pPr>
              <w:pStyle w:val="FieldText"/>
              <w:rPr>
                <w:iCs/>
                <w:sz w:val="20"/>
                <w:szCs w:val="20"/>
                <w:lang w:val="en-CA"/>
              </w:rPr>
            </w:pPr>
            <w:r w:rsidRPr="005741CE">
              <w:rPr>
                <w:iCs/>
                <w:sz w:val="20"/>
                <w:szCs w:val="20"/>
                <w:lang w:val="en-CA"/>
              </w:rPr>
              <w:t xml:space="preserve"> </w:t>
            </w:r>
          </w:p>
        </w:tc>
      </w:tr>
      <w:tr w:rsidR="00A15E94" w:rsidRPr="005741CE" w14:paraId="443BC937" w14:textId="77777777" w:rsidTr="001B43DC">
        <w:trPr>
          <w:trHeight w:val="288"/>
        </w:trPr>
        <w:tc>
          <w:tcPr>
            <w:tcW w:w="1345" w:type="dxa"/>
            <w:gridSpan w:val="2"/>
            <w:vMerge/>
            <w:shd w:val="clear" w:color="auto" w:fill="EEECE1" w:themeFill="background2"/>
          </w:tcPr>
          <w:p w14:paraId="409B50EF" w14:textId="77777777" w:rsidR="00A15E94" w:rsidRPr="005741CE" w:rsidRDefault="00A15E94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4859" w:type="dxa"/>
            <w:gridSpan w:val="5"/>
            <w:shd w:val="clear" w:color="auto" w:fill="EEECE1" w:themeFill="background2"/>
          </w:tcPr>
          <w:p w14:paraId="217CB7D1" w14:textId="02D2FC06" w:rsidR="00A15E94" w:rsidRPr="005741CE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City</w:t>
            </w:r>
          </w:p>
        </w:tc>
        <w:tc>
          <w:tcPr>
            <w:tcW w:w="2068" w:type="dxa"/>
            <w:gridSpan w:val="3"/>
            <w:shd w:val="clear" w:color="auto" w:fill="EEECE1" w:themeFill="background2"/>
          </w:tcPr>
          <w:p w14:paraId="48A4A258" w14:textId="7155A8AA" w:rsidR="00A15E94" w:rsidRPr="005741CE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 xml:space="preserve">Province </w:t>
            </w:r>
          </w:p>
        </w:tc>
        <w:tc>
          <w:tcPr>
            <w:tcW w:w="1798" w:type="dxa"/>
            <w:shd w:val="clear" w:color="auto" w:fill="EEECE1" w:themeFill="background2"/>
          </w:tcPr>
          <w:p w14:paraId="6EF4E681" w14:textId="7E3467E2" w:rsidR="00A15E94" w:rsidRPr="005741CE" w:rsidRDefault="00343E6F" w:rsidP="00D21F55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A15E94" w:rsidRPr="005741CE">
              <w:rPr>
                <w:i w:val="0"/>
                <w:iCs/>
                <w:sz w:val="20"/>
                <w:szCs w:val="20"/>
                <w:lang w:val="en-CA"/>
              </w:rPr>
              <w:t>Postal Code</w:t>
            </w:r>
          </w:p>
        </w:tc>
      </w:tr>
      <w:tr w:rsidR="00343E6F" w:rsidRPr="005741CE" w14:paraId="3ACE74C3" w14:textId="77777777" w:rsidTr="001B43DC">
        <w:trPr>
          <w:trHeight w:val="359"/>
        </w:trPr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B400671" w14:textId="4A8A830F" w:rsidR="00343E6F" w:rsidRPr="005741CE" w:rsidRDefault="00343E6F" w:rsidP="00343E6F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Full Name of Institution Office</w:t>
            </w:r>
            <w:r w:rsidR="00D22B0F" w:rsidRPr="005741CE">
              <w:rPr>
                <w:sz w:val="20"/>
                <w:szCs w:val="20"/>
                <w:lang w:val="en-CA"/>
              </w:rPr>
              <w:t>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7AD" w14:textId="2170F7FF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4C1" w14:textId="62062972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228" w14:textId="5C8E8160" w:rsidR="00343E6F" w:rsidRPr="005741CE" w:rsidRDefault="00343E6F" w:rsidP="00D21F55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343E6F" w:rsidRPr="005741CE" w14:paraId="4B099FBF" w14:textId="77777777" w:rsidTr="001B43DC">
        <w:trPr>
          <w:trHeight w:val="323"/>
        </w:trPr>
        <w:tc>
          <w:tcPr>
            <w:tcW w:w="2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623CFA" w14:textId="68C31F37" w:rsidR="00343E6F" w:rsidRPr="005741CE" w:rsidRDefault="00343E6F" w:rsidP="00D21F55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C9F805" w14:textId="37AF0743" w:rsidR="00343E6F" w:rsidRPr="005741CE" w:rsidRDefault="00343E6F" w:rsidP="001B43DC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Title 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3CB04E" w14:textId="01FEC7A7" w:rsidR="00343E6F" w:rsidRPr="005741CE" w:rsidRDefault="00343E6F" w:rsidP="001B43DC">
            <w:pPr>
              <w:pStyle w:val="Heading3"/>
              <w:rPr>
                <w:i w:val="0"/>
                <w:iCs/>
                <w:sz w:val="20"/>
                <w:szCs w:val="20"/>
                <w:lang w:val="en-CA"/>
              </w:rPr>
            </w:pPr>
            <w:r w:rsidRPr="005741CE">
              <w:rPr>
                <w:i w:val="0"/>
                <w:iCs/>
                <w:sz w:val="20"/>
                <w:szCs w:val="20"/>
                <w:lang w:val="en-CA"/>
              </w:rPr>
              <w:t xml:space="preserve"> </w:t>
            </w:r>
            <w:r w:rsidR="007053B2" w:rsidRPr="005741CE">
              <w:rPr>
                <w:i w:val="0"/>
                <w:iCs/>
                <w:sz w:val="20"/>
                <w:szCs w:val="20"/>
                <w:lang w:val="en-CA"/>
              </w:rPr>
              <w:t>First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448E07" w14:textId="3730725D" w:rsidR="00343E6F" w:rsidRPr="005741CE" w:rsidRDefault="007053B2" w:rsidP="001B43DC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Last</w:t>
            </w:r>
          </w:p>
        </w:tc>
      </w:tr>
      <w:tr w:rsidR="000A115C" w:rsidRPr="005741CE" w14:paraId="2842A215" w14:textId="77777777" w:rsidTr="000A115C">
        <w:trPr>
          <w:trHeight w:val="288"/>
        </w:trPr>
        <w:tc>
          <w:tcPr>
            <w:tcW w:w="1255" w:type="dxa"/>
            <w:shd w:val="clear" w:color="auto" w:fill="EEECE1" w:themeFill="background2"/>
            <w:vAlign w:val="center"/>
          </w:tcPr>
          <w:p w14:paraId="3B43B0E9" w14:textId="0272DFB8" w:rsidR="0085153A" w:rsidRPr="005741CE" w:rsidRDefault="004E0AFB" w:rsidP="000A115C">
            <w:pPr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Work</w:t>
            </w:r>
            <w:r w:rsidR="00343E6F" w:rsidRPr="005741CE">
              <w:rPr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sz w:val="20"/>
                <w:szCs w:val="20"/>
                <w:lang w:val="en-CA"/>
              </w:rPr>
              <w:t>p</w:t>
            </w:r>
            <w:r w:rsidR="0085153A" w:rsidRPr="005741CE">
              <w:rPr>
                <w:sz w:val="20"/>
                <w:szCs w:val="20"/>
                <w:lang w:val="en-CA"/>
              </w:rPr>
              <w:t xml:space="preserve">hone </w:t>
            </w:r>
          </w:p>
        </w:tc>
        <w:tc>
          <w:tcPr>
            <w:tcW w:w="1620" w:type="dxa"/>
            <w:gridSpan w:val="2"/>
            <w:vAlign w:val="center"/>
          </w:tcPr>
          <w:p w14:paraId="2EE6A773" w14:textId="3097F28C" w:rsidR="0085153A" w:rsidRPr="005741CE" w:rsidRDefault="00343E6F" w:rsidP="000A115C">
            <w:pPr>
              <w:pStyle w:val="FieldText"/>
              <w:spacing w:after="120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61B2A138" w14:textId="2CF3AD3E" w:rsidR="0085153A" w:rsidRPr="005741CE" w:rsidRDefault="00343E6F" w:rsidP="000A115C">
            <w:pPr>
              <w:pStyle w:val="FieldText"/>
              <w:spacing w:after="12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 </w:t>
            </w:r>
            <w:r w:rsidR="008F1C8A" w:rsidRPr="005741CE">
              <w:rPr>
                <w:b w:val="0"/>
                <w:sz w:val="20"/>
                <w:szCs w:val="20"/>
                <w:lang w:val="en-CA"/>
              </w:rPr>
              <w:t>Mobile p</w:t>
            </w:r>
            <w:r w:rsidR="0085153A" w:rsidRPr="005741CE">
              <w:rPr>
                <w:b w:val="0"/>
                <w:sz w:val="20"/>
                <w:szCs w:val="20"/>
                <w:lang w:val="en-CA"/>
              </w:rPr>
              <w:t xml:space="preserve">hone </w:t>
            </w:r>
          </w:p>
        </w:tc>
        <w:tc>
          <w:tcPr>
            <w:tcW w:w="1890" w:type="dxa"/>
            <w:gridSpan w:val="3"/>
            <w:vAlign w:val="center"/>
          </w:tcPr>
          <w:p w14:paraId="1CDFD543" w14:textId="5040AB11" w:rsidR="0085153A" w:rsidRPr="005741CE" w:rsidRDefault="00343E6F" w:rsidP="000A115C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14:paraId="52051EBD" w14:textId="51E101AC" w:rsidR="0085153A" w:rsidRPr="005741CE" w:rsidRDefault="00343E6F" w:rsidP="000A115C">
            <w:pPr>
              <w:pStyle w:val="Heading4"/>
              <w:spacing w:after="120"/>
              <w:jc w:val="lef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85153A" w:rsidRPr="005741CE">
              <w:rPr>
                <w:sz w:val="20"/>
                <w:szCs w:val="20"/>
                <w:lang w:val="en-CA"/>
              </w:rPr>
              <w:t>Email</w:t>
            </w:r>
          </w:p>
        </w:tc>
        <w:tc>
          <w:tcPr>
            <w:tcW w:w="3145" w:type="dxa"/>
            <w:gridSpan w:val="3"/>
            <w:vAlign w:val="top"/>
          </w:tcPr>
          <w:p w14:paraId="297929BB" w14:textId="5BEF8C95" w:rsidR="0085153A" w:rsidRPr="005741CE" w:rsidRDefault="00343E6F" w:rsidP="00654DEF">
            <w:pPr>
              <w:pStyle w:val="FieldText"/>
              <w:spacing w:after="12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310FFB1" w14:textId="3CFC0903" w:rsidR="0085153A" w:rsidRPr="005741CE" w:rsidRDefault="0085153A" w:rsidP="00D10E47">
      <w:pPr>
        <w:rPr>
          <w:sz w:val="20"/>
          <w:szCs w:val="20"/>
          <w:lang w:val="en-CA"/>
        </w:rPr>
      </w:pPr>
    </w:p>
    <w:p w14:paraId="2BF27F59" w14:textId="77777777" w:rsidR="00D10E47" w:rsidRPr="005741CE" w:rsidRDefault="00D10E47" w:rsidP="00D10E47">
      <w:pPr>
        <w:rPr>
          <w:rFonts w:asciiTheme="majorHAnsi" w:hAnsiTheme="majorHAnsi" w:cstheme="majorHAnsi"/>
          <w:sz w:val="24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0"/>
      </w:tblGrid>
      <w:tr w:rsidR="00D10E47" w:rsidRPr="005741CE" w14:paraId="24E3B3B0" w14:textId="77777777" w:rsidTr="00D1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721D88" w14:textId="604F4390" w:rsidR="00D10E47" w:rsidRPr="005741CE" w:rsidRDefault="00D10E47" w:rsidP="00D10E47">
            <w:pPr>
              <w:pStyle w:val="FieldText"/>
              <w:jc w:val="center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Research Title</w:t>
            </w:r>
          </w:p>
        </w:tc>
      </w:tr>
      <w:tr w:rsidR="00B24E85" w:rsidRPr="005741CE" w14:paraId="02737E39" w14:textId="77777777" w:rsidTr="000A115C">
        <w:trPr>
          <w:trHeight w:val="656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FD2B50" w14:textId="0CBC1264" w:rsidR="00B24E85" w:rsidRPr="005741CE" w:rsidRDefault="00B24E85" w:rsidP="000A115C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229F09DE" w14:textId="4A4A4CEF" w:rsidR="00C01E84" w:rsidRPr="005741CE" w:rsidRDefault="00C01E84" w:rsidP="00216903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7465"/>
      </w:tblGrid>
      <w:tr w:rsidR="001179AF" w:rsidRPr="005741CE" w14:paraId="07F5C861" w14:textId="77777777" w:rsidTr="00AA5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646617F" w14:textId="77777777" w:rsidR="00C01E84" w:rsidRPr="005741CE" w:rsidRDefault="00C01E84" w:rsidP="00AA54A3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Lay Abstract</w:t>
            </w:r>
          </w:p>
          <w:p w14:paraId="61B9ECB6" w14:textId="77777777" w:rsidR="007C720C" w:rsidRPr="005741CE" w:rsidRDefault="00447203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>The Lay Abstract</w:t>
            </w:r>
            <w:r w:rsidR="00135F7E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will be </w:t>
            </w:r>
            <w:r w:rsidR="007C720C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published on the MDRI’s web site, and will be </w:t>
            </w:r>
            <w:r w:rsidR="00135F7E"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used to inform donors and the public </w:t>
            </w:r>
          </w:p>
          <w:p w14:paraId="0C327D18" w14:textId="18251596" w:rsidR="00447203" w:rsidRPr="005741CE" w:rsidRDefault="00135F7E" w:rsidP="00AA54A3">
            <w:pPr>
              <w:pStyle w:val="FieldText"/>
              <w:jc w:val="center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  <w:lang w:val="en-CA"/>
              </w:rPr>
            </w:pPr>
            <w:r w:rsidRPr="005741CE">
              <w:rPr>
                <w:rFonts w:asciiTheme="majorHAnsi" w:hAnsiTheme="majorHAnsi" w:cstheme="majorHAnsi"/>
                <w:b w:val="0"/>
                <w:bCs w:val="0"/>
                <w:i/>
                <w:iCs/>
                <w:color w:val="FFFFFF" w:themeColor="background1"/>
                <w:sz w:val="18"/>
                <w:szCs w:val="18"/>
                <w:lang w:val="en-CA"/>
              </w:rPr>
              <w:t>about the research that is supported by MDRI</w:t>
            </w:r>
          </w:p>
        </w:tc>
      </w:tr>
      <w:tr w:rsidR="001179AF" w:rsidRPr="005741CE" w14:paraId="6D3D9F24" w14:textId="77777777" w:rsidTr="001179AF">
        <w:trPr>
          <w:trHeight w:val="36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D3C52F" w14:textId="4AF13473" w:rsidR="00E25F47" w:rsidRPr="005741CE" w:rsidRDefault="00E25F47" w:rsidP="009E6E0A">
            <w:pPr>
              <w:pStyle w:val="FieldText"/>
              <w:ind w:left="9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Title of Lay Abstract: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FBA" w14:textId="7F6E84C7" w:rsidR="00E25F47" w:rsidRPr="005741CE" w:rsidRDefault="009E6E0A" w:rsidP="009E6E0A">
            <w:pPr>
              <w:pStyle w:val="FieldText"/>
              <w:rPr>
                <w:b w:val="0"/>
                <w:bCs/>
                <w:sz w:val="18"/>
                <w:szCs w:val="18"/>
                <w:lang w:val="en-CA"/>
              </w:rPr>
            </w:pPr>
            <w:r w:rsidRPr="005741CE">
              <w:rPr>
                <w:b w:val="0"/>
                <w:bCs/>
                <w:sz w:val="18"/>
                <w:szCs w:val="18"/>
                <w:lang w:val="en-CA"/>
              </w:rPr>
              <w:t xml:space="preserve"> </w:t>
            </w:r>
          </w:p>
        </w:tc>
      </w:tr>
      <w:tr w:rsidR="001179AF" w:rsidRPr="005741CE" w14:paraId="16B61E06" w14:textId="77777777" w:rsidTr="001179AF">
        <w:trPr>
          <w:trHeight w:val="8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top"/>
          </w:tcPr>
          <w:p w14:paraId="439FD3D7" w14:textId="77777777" w:rsidR="001179AF" w:rsidRPr="005741CE" w:rsidRDefault="00E25F47" w:rsidP="009E6E0A">
            <w:pPr>
              <w:pStyle w:val="FieldText"/>
              <w:ind w:left="90"/>
              <w:rPr>
                <w:b w:val="0"/>
                <w:sz w:val="20"/>
                <w:szCs w:val="20"/>
                <w:lang w:val="en-CA"/>
              </w:rPr>
            </w:pPr>
            <w:r w:rsidRPr="005741CE">
              <w:rPr>
                <w:b w:val="0"/>
                <w:sz w:val="20"/>
                <w:szCs w:val="20"/>
                <w:lang w:val="en-CA"/>
              </w:rPr>
              <w:t xml:space="preserve">Text of Lay Abstract: </w:t>
            </w:r>
          </w:p>
          <w:p w14:paraId="1FACCC52" w14:textId="02AB9FB0" w:rsidR="009E6E0A" w:rsidRPr="005741CE" w:rsidRDefault="00E25F47" w:rsidP="009E6E0A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en-CA"/>
              </w:rPr>
            </w:pP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(Provide in </w:t>
            </w:r>
            <w:r w:rsidR="0007654E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3</w:t>
            </w:r>
            <w:r w:rsidR="00B04B63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00 words</w:t>
            </w: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 or less, a non-technical summary of your research, written in clear comprehension </w:t>
            </w:r>
          </w:p>
          <w:p w14:paraId="3F637825" w14:textId="6ABD3DFA" w:rsidR="009E6E0A" w:rsidRPr="005741CE" w:rsidRDefault="00E25F47" w:rsidP="001179AF">
            <w:pPr>
              <w:pStyle w:val="FieldText"/>
              <w:ind w:left="90"/>
              <w:rPr>
                <w:b w:val="0"/>
                <w:i/>
                <w:iCs/>
                <w:sz w:val="18"/>
                <w:szCs w:val="18"/>
                <w:lang w:val="en-CA"/>
              </w:rPr>
            </w:pP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lastRenderedPageBreak/>
              <w:t>language suitable for all audience.</w:t>
            </w:r>
            <w:r w:rsidR="0063744E" w:rsidRPr="005741CE">
              <w:rPr>
                <w:b w:val="0"/>
                <w:i/>
                <w:iCs/>
                <w:sz w:val="18"/>
                <w:szCs w:val="18"/>
                <w:lang w:val="en-CA"/>
              </w:rPr>
              <w:t>)</w:t>
            </w:r>
            <w:r w:rsidRPr="005741CE">
              <w:rPr>
                <w:b w:val="0"/>
                <w:i/>
                <w:iCs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10F5E5" w14:textId="4DE8CAB1" w:rsidR="00E25F47" w:rsidRPr="005741CE" w:rsidRDefault="009E6E0A" w:rsidP="009E6E0A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lastRenderedPageBreak/>
              <w:t xml:space="preserve"> </w:t>
            </w:r>
          </w:p>
        </w:tc>
      </w:tr>
    </w:tbl>
    <w:p w14:paraId="65005E59" w14:textId="5A305A84" w:rsidR="00C01E84" w:rsidRPr="005741CE" w:rsidRDefault="00C01E84" w:rsidP="00216903">
      <w:pPr>
        <w:rPr>
          <w:color w:val="FF0000"/>
          <w:sz w:val="20"/>
          <w:szCs w:val="20"/>
          <w:lang w:val="en-CA"/>
        </w:rPr>
      </w:pPr>
    </w:p>
    <w:p w14:paraId="0C0D6029" w14:textId="782EAF13" w:rsidR="00C01E84" w:rsidRPr="005741CE" w:rsidRDefault="00C01E84" w:rsidP="00216903">
      <w:pPr>
        <w:rPr>
          <w:sz w:val="20"/>
          <w:szCs w:val="20"/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15"/>
        <w:gridCol w:w="2610"/>
        <w:gridCol w:w="2340"/>
        <w:gridCol w:w="2605"/>
      </w:tblGrid>
      <w:tr w:rsidR="00D10E47" w:rsidRPr="005741CE" w14:paraId="3303907E" w14:textId="77777777" w:rsidTr="009D1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852F6" w14:textId="5336F66B" w:rsidR="00D10E47" w:rsidRPr="005741CE" w:rsidRDefault="00D10E47" w:rsidP="00D10E47">
            <w:pPr>
              <w:ind w:left="86" w:hanging="86"/>
              <w:jc w:val="center"/>
              <w:rPr>
                <w:rFonts w:asciiTheme="majorHAnsi" w:hAnsiTheme="majorHAnsi" w:cstheme="majorHAnsi"/>
                <w:b/>
                <w:bCs w:val="0"/>
                <w:sz w:val="20"/>
                <w:szCs w:val="20"/>
                <w:lang w:val="en-CA"/>
              </w:rPr>
            </w:pPr>
            <w:r w:rsidRPr="009D193F">
              <w:rPr>
                <w:rFonts w:asciiTheme="majorHAnsi" w:hAnsiTheme="majorHAnsi" w:cstheme="majorHAnsi"/>
                <w:b/>
                <w:bCs w:val="0"/>
                <w:sz w:val="24"/>
                <w:lang w:val="en-CA"/>
              </w:rPr>
              <w:t>Ethical Requirement</w:t>
            </w:r>
            <w:r w:rsidR="009D193F" w:rsidRPr="009D193F">
              <w:rPr>
                <w:rFonts w:asciiTheme="majorHAnsi" w:hAnsiTheme="majorHAnsi" w:cstheme="majorHAnsi"/>
                <w:b/>
                <w:bCs w:val="0"/>
                <w:sz w:val="24"/>
                <w:lang w:val="en-CA"/>
              </w:rPr>
              <w:t>s</w:t>
            </w:r>
          </w:p>
        </w:tc>
      </w:tr>
      <w:tr w:rsidR="0096394F" w:rsidRPr="005741CE" w14:paraId="4ABF7B20" w14:textId="77777777" w:rsidTr="00845D17">
        <w:trPr>
          <w:trHeight w:val="34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4D6" w14:textId="3BE1B5F5" w:rsidR="0096394F" w:rsidRPr="005741CE" w:rsidRDefault="00EA24D6" w:rsidP="00F31B7C">
            <w:pPr>
              <w:spacing w:before="120"/>
              <w:ind w:left="90" w:hanging="90"/>
              <w:rPr>
                <w:rFonts w:cstheme="minorHAnsi"/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If this research will involve any of the following, check the appropriate box(es)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as per your research project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.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Should you be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awarded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 the grant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>, the</w:t>
            </w:r>
            <w:r w:rsidR="004D4E72" w:rsidRPr="005741CE">
              <w:rPr>
                <w:rFonts w:cstheme="minorHAnsi"/>
                <w:bCs/>
                <w:sz w:val="20"/>
                <w:szCs w:val="20"/>
                <w:lang w:val="en-CA"/>
              </w:rPr>
              <w:t xml:space="preserve">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 xml:space="preserve">certification requirements must be met in accordance with </w:t>
            </w:r>
            <w:r w:rsidR="00C86FF8" w:rsidRPr="005741CE">
              <w:rPr>
                <w:rFonts w:cstheme="minorHAnsi"/>
                <w:sz w:val="20"/>
                <w:szCs w:val="20"/>
                <w:lang w:val="en-CA"/>
              </w:rPr>
              <w:t xml:space="preserve">the </w:t>
            </w:r>
            <w:r w:rsidR="000151B0" w:rsidRPr="005741CE">
              <w:rPr>
                <w:rFonts w:cstheme="minorHAnsi"/>
                <w:sz w:val="20"/>
                <w:szCs w:val="20"/>
                <w:lang w:val="en-CA"/>
              </w:rPr>
              <w:t xml:space="preserve">policies on ethical conduct of research. </w:t>
            </w:r>
          </w:p>
        </w:tc>
      </w:tr>
      <w:tr w:rsidR="004C232D" w:rsidRPr="005741CE" w14:paraId="2EC8FBFA" w14:textId="77777777" w:rsidTr="004C232D">
        <w:trPr>
          <w:trHeight w:val="34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16AA" w14:textId="24FBE675" w:rsidR="004C232D" w:rsidRPr="005741CE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4"/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bookmarkEnd w:id="0"/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Human subjects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C5A" w14:textId="41A3E5CB" w:rsidR="004C232D" w:rsidRPr="005741CE" w:rsidRDefault="004C232D" w:rsidP="004C232D">
            <w:pPr>
              <w:pStyle w:val="FieldText"/>
              <w:spacing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Human stem cells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54F" w14:textId="6EC4D78A" w:rsidR="004C232D" w:rsidRPr="005741CE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Animals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9F1" w14:textId="108DBC73" w:rsidR="004C232D" w:rsidRPr="005741CE" w:rsidRDefault="004C232D" w:rsidP="006F7559">
            <w:pPr>
              <w:pStyle w:val="FieldText"/>
              <w:spacing w:before="120" w:after="120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Pr="005741CE">
              <w:rPr>
                <w:rFonts w:cstheme="minorHAnsi"/>
                <w:b w:val="0"/>
                <w:bCs/>
                <w:sz w:val="20"/>
                <w:szCs w:val="20"/>
                <w:lang w:val="en-CA"/>
              </w:rPr>
              <w:t>Biohazards</w:t>
            </w:r>
          </w:p>
        </w:tc>
      </w:tr>
      <w:tr w:rsidR="002A1D1A" w:rsidRPr="005741CE" w14:paraId="6D3523CD" w14:textId="77777777" w:rsidTr="0068328A">
        <w:trPr>
          <w:trHeight w:val="350"/>
        </w:trPr>
        <w:tc>
          <w:tcPr>
            <w:tcW w:w="10070" w:type="dxa"/>
            <w:gridSpan w:val="4"/>
            <w:tcBorders>
              <w:top w:val="single" w:sz="4" w:space="0" w:color="auto"/>
            </w:tcBorders>
            <w:vAlign w:val="top"/>
          </w:tcPr>
          <w:p w14:paraId="53EE04A6" w14:textId="32400086" w:rsidR="002A1D1A" w:rsidRPr="005741CE" w:rsidRDefault="00F31B7C" w:rsidP="006F7559">
            <w:pPr>
              <w:spacing w:before="120" w:after="120"/>
              <w:rPr>
                <w:b/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sz w:val="20"/>
                <w:szCs w:val="20"/>
                <w:lang w:val="en-CA"/>
              </w:rPr>
              <w:t>Status of certification (if applicable):</w:t>
            </w:r>
            <w:r w:rsidR="000B16C7" w:rsidRPr="005741CE">
              <w:rPr>
                <w:sz w:val="20"/>
                <w:szCs w:val="20"/>
                <w:lang w:val="en-CA"/>
              </w:rPr>
              <w:t xml:space="preserve">  </w:t>
            </w:r>
            <w:r w:rsidR="002A1D1A" w:rsidRPr="005741CE">
              <w:rPr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t xml:space="preserve"> Approved (certificate attached)</w:t>
            </w:r>
            <w:r w:rsidR="000B16C7"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</w:t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2A1D1A" w:rsidRPr="005741CE">
              <w:rPr>
                <w:rFonts w:cstheme="minorHAnsi"/>
                <w:sz w:val="20"/>
                <w:szCs w:val="20"/>
                <w:lang w:val="en-CA"/>
              </w:rPr>
              <w:t xml:space="preserve"> Pending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 </w:t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instrText xml:space="preserve"> FORMCHECKBOX </w:instrText>
            </w:r>
            <w:r w:rsidR="000D05F8">
              <w:rPr>
                <w:rFonts w:cstheme="minorHAnsi"/>
                <w:sz w:val="20"/>
                <w:szCs w:val="20"/>
                <w:lang w:val="en-CA"/>
              </w:rPr>
            </w:r>
            <w:r w:rsidR="000D05F8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r w:rsidR="00EA24D6" w:rsidRPr="005741CE">
              <w:rPr>
                <w:rFonts w:cstheme="minorHAnsi"/>
                <w:sz w:val="20"/>
                <w:szCs w:val="20"/>
                <w:lang w:val="en-CA"/>
              </w:rPr>
              <w:t xml:space="preserve"> Not applicable</w:t>
            </w:r>
          </w:p>
        </w:tc>
      </w:tr>
    </w:tbl>
    <w:p w14:paraId="3D8F8F2C" w14:textId="6806B6EC" w:rsidR="00DE6F59" w:rsidRPr="005741CE" w:rsidRDefault="00DE6F59">
      <w:pPr>
        <w:rPr>
          <w:sz w:val="20"/>
          <w:szCs w:val="20"/>
          <w:lang w:val="en-CA"/>
        </w:rPr>
      </w:pPr>
    </w:p>
    <w:p w14:paraId="64A4744B" w14:textId="140E450E" w:rsidR="00674777" w:rsidRPr="005741CE" w:rsidRDefault="00674777">
      <w:pPr>
        <w:rPr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110D" w:rsidRPr="005741CE" w14:paraId="0A6F3FA2" w14:textId="77777777" w:rsidTr="0047110D">
        <w:trPr>
          <w:trHeight w:val="341"/>
        </w:trPr>
        <w:tc>
          <w:tcPr>
            <w:tcW w:w="10070" w:type="dxa"/>
            <w:shd w:val="clear" w:color="auto" w:fill="595959" w:themeFill="text1" w:themeFillTint="A6"/>
          </w:tcPr>
          <w:p w14:paraId="2CB081C5" w14:textId="3A375DD7" w:rsidR="0047110D" w:rsidRPr="005741CE" w:rsidRDefault="006522F4" w:rsidP="0047110D">
            <w:pPr>
              <w:pStyle w:val="Italic"/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i w:val="0"/>
                <w:iCs/>
                <w:lang w:val="en-CA"/>
              </w:rPr>
            </w:pPr>
            <w:r w:rsidRPr="005741CE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en-CA"/>
              </w:rPr>
              <w:t>Suggestion</w:t>
            </w:r>
            <w:r w:rsidR="0047110D" w:rsidRPr="005741CE">
              <w:rPr>
                <w:rFonts w:asciiTheme="majorHAnsi" w:hAnsiTheme="majorHAnsi" w:cstheme="majorHAnsi"/>
                <w:b/>
                <w:bCs/>
                <w:i w:val="0"/>
                <w:iCs/>
                <w:color w:val="FFFFFF" w:themeColor="background1"/>
                <w:sz w:val="24"/>
                <w:szCs w:val="24"/>
                <w:lang w:val="en-CA"/>
              </w:rPr>
              <w:t xml:space="preserve"> of External Reviewers</w:t>
            </w:r>
          </w:p>
        </w:tc>
      </w:tr>
    </w:tbl>
    <w:p w14:paraId="3714684F" w14:textId="73CBEC21" w:rsidR="00330050" w:rsidRPr="005741CE" w:rsidRDefault="00330050" w:rsidP="00490804">
      <w:pPr>
        <w:pStyle w:val="Italic"/>
        <w:rPr>
          <w:lang w:val="en-CA"/>
        </w:rPr>
      </w:pPr>
      <w:r w:rsidRPr="005741CE">
        <w:rPr>
          <w:lang w:val="en-CA"/>
        </w:rPr>
        <w:t xml:space="preserve">Please list </w:t>
      </w:r>
      <w:r w:rsidR="001C2E7C">
        <w:rPr>
          <w:lang w:val="en-CA"/>
        </w:rPr>
        <w:t>three</w:t>
      </w:r>
      <w:r w:rsidRPr="005741CE">
        <w:rPr>
          <w:lang w:val="en-CA"/>
        </w:rPr>
        <w:t xml:space="preserve"> </w:t>
      </w:r>
      <w:r w:rsidR="00C86FF8" w:rsidRPr="005741CE">
        <w:rPr>
          <w:lang w:val="en-CA"/>
        </w:rPr>
        <w:t xml:space="preserve">external </w:t>
      </w:r>
      <w:r w:rsidR="006522F4" w:rsidRPr="005741CE">
        <w:rPr>
          <w:lang w:val="en-CA"/>
        </w:rPr>
        <w:t>reviewers</w:t>
      </w:r>
      <w:r w:rsidR="00C86FF8" w:rsidRPr="005741CE">
        <w:rPr>
          <w:lang w:val="en-CA"/>
        </w:rPr>
        <w:t xml:space="preserve"> who are not current collaborators</w:t>
      </w:r>
      <w:r w:rsidR="00276326" w:rsidRPr="005741CE">
        <w:rPr>
          <w:lang w:val="en-CA"/>
        </w:rPr>
        <w:t xml:space="preserve"> </w:t>
      </w:r>
      <w:r w:rsidR="00BF7A80" w:rsidRPr="005741CE">
        <w:rPr>
          <w:lang w:val="en-CA"/>
        </w:rPr>
        <w:t>and</w:t>
      </w:r>
      <w:r w:rsidR="006522F4" w:rsidRPr="005741CE">
        <w:rPr>
          <w:lang w:val="en-CA"/>
        </w:rPr>
        <w:t xml:space="preserve"> have the knowledge to </w:t>
      </w:r>
      <w:r w:rsidR="00C318BB" w:rsidRPr="005741CE">
        <w:rPr>
          <w:lang w:val="en-CA"/>
        </w:rPr>
        <w:t>evaluate</w:t>
      </w:r>
      <w:r w:rsidR="006522F4" w:rsidRPr="005741CE">
        <w:rPr>
          <w:lang w:val="en-CA"/>
        </w:rPr>
        <w:t xml:space="preserve"> your research project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582"/>
        <w:gridCol w:w="812"/>
        <w:gridCol w:w="2605"/>
      </w:tblGrid>
      <w:tr w:rsidR="000F2DF4" w:rsidRPr="005741CE" w14:paraId="1D4526C0" w14:textId="77777777" w:rsidTr="00F6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24F26728" w14:textId="4C677BC5" w:rsidR="000F2DF4" w:rsidRPr="005741CE" w:rsidRDefault="00281BE8" w:rsidP="00490804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0F2DF4" w:rsidRPr="005741CE">
              <w:rPr>
                <w:lang w:val="en-CA"/>
              </w:rPr>
              <w:t>Full Name</w:t>
            </w:r>
          </w:p>
        </w:tc>
        <w:tc>
          <w:tcPr>
            <w:tcW w:w="5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6C35D0" w14:textId="355C8748" w:rsidR="000F2DF4" w:rsidRPr="005741CE" w:rsidRDefault="007053B2" w:rsidP="00A211B2">
            <w:pPr>
              <w:pStyle w:val="FieldText"/>
              <w:rPr>
                <w:b w:val="0"/>
                <w:bCs w:val="0"/>
                <w:lang w:val="en-CA"/>
              </w:rPr>
            </w:pPr>
            <w:r w:rsidRPr="005741CE">
              <w:rPr>
                <w:b w:val="0"/>
                <w:bCs w:val="0"/>
                <w:lang w:val="en-CA"/>
              </w:rPr>
              <w:t xml:space="preserve"> </w:t>
            </w:r>
            <w:r w:rsidR="00F0461E" w:rsidRPr="005741CE">
              <w:rPr>
                <w:b w:val="0"/>
                <w:bCs w:val="0"/>
                <w:lang w:val="en-CA"/>
              </w:rPr>
              <w:t xml:space="preserve">First: </w:t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</w:r>
            <w:r w:rsidR="00F0461E" w:rsidRPr="005741CE">
              <w:rPr>
                <w:b w:val="0"/>
                <w:bCs w:val="0"/>
                <w:lang w:val="en-CA"/>
              </w:rPr>
              <w:tab/>
              <w:t>Last:</w:t>
            </w:r>
            <w:r w:rsidR="00C42D7E" w:rsidRPr="005741CE">
              <w:rPr>
                <w:b w:val="0"/>
                <w:bCs w:val="0"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</w:tcPr>
          <w:p w14:paraId="0C591C98" w14:textId="60C9301A" w:rsidR="000F2DF4" w:rsidRPr="005741CE" w:rsidRDefault="00C42D7E" w:rsidP="00281BE8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3E3E64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AAB741" w14:textId="6E85C6CA" w:rsidR="000F2DF4" w:rsidRPr="005741CE" w:rsidRDefault="00A92527" w:rsidP="00A211B2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0F2DF4" w:rsidRPr="005741CE" w14:paraId="09243111" w14:textId="77777777" w:rsidTr="00F64561">
        <w:trPr>
          <w:trHeight w:val="36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EC5EC2" w14:textId="5925192B" w:rsidR="000F2DF4" w:rsidRPr="005741CE" w:rsidRDefault="00281BE8" w:rsidP="00E32A12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E32A12">
              <w:rPr>
                <w:lang w:val="en-CA"/>
              </w:rPr>
              <w:t>Institution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06FBE523" w14:textId="138E76AF" w:rsidR="000F2DF4" w:rsidRPr="005741CE" w:rsidRDefault="00A92527" w:rsidP="00A211B2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8922D16" w14:textId="53D73CF2" w:rsidR="000F2DF4" w:rsidRPr="005741CE" w:rsidRDefault="00F64561" w:rsidP="00281BE8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3E3E64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AD85AE7" w14:textId="1D28201B" w:rsidR="000F2DF4" w:rsidRPr="005741CE" w:rsidRDefault="00A92527" w:rsidP="00682C69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D55AFA" w:rsidRPr="005741CE" w14:paraId="4D23AA38" w14:textId="77777777" w:rsidTr="00F64561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34F9D" w14:textId="77777777" w:rsidR="00D55AFA" w:rsidRPr="005741CE" w:rsidRDefault="00D55AFA" w:rsidP="00330050">
            <w:pPr>
              <w:rPr>
                <w:lang w:val="en-C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1F48E" w14:textId="77777777" w:rsidR="00D55AFA" w:rsidRPr="005741CE" w:rsidRDefault="00D55AFA" w:rsidP="00330050">
            <w:pPr>
              <w:rPr>
                <w:lang w:val="en-C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FC01B" w14:textId="77777777" w:rsidR="00D55AFA" w:rsidRPr="005741CE" w:rsidRDefault="00D55AFA" w:rsidP="00281BE8">
            <w:pPr>
              <w:rPr>
                <w:lang w:val="en-C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9A173" w14:textId="77777777" w:rsidR="00D55AFA" w:rsidRPr="005741CE" w:rsidRDefault="00D55AFA" w:rsidP="00330050">
            <w:pPr>
              <w:rPr>
                <w:lang w:val="en-CA"/>
              </w:rPr>
            </w:pPr>
          </w:p>
        </w:tc>
      </w:tr>
      <w:tr w:rsidR="00F0461E" w:rsidRPr="005741CE" w14:paraId="2BFD8F54" w14:textId="77777777" w:rsidTr="00F64561">
        <w:trPr>
          <w:trHeight w:val="36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C46007B" w14:textId="7BA38174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Full Name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548D5C3A" w14:textId="39BEAE19" w:rsidR="00F0461E" w:rsidRPr="005741CE" w:rsidRDefault="00F0461E" w:rsidP="00F0461E">
            <w:pPr>
              <w:pStyle w:val="FieldText"/>
              <w:rPr>
                <w:lang w:val="en-CA"/>
              </w:rPr>
            </w:pPr>
            <w:r w:rsidRPr="005741CE">
              <w:rPr>
                <w:b w:val="0"/>
                <w:bCs/>
                <w:lang w:val="en-CA"/>
              </w:rPr>
              <w:t xml:space="preserve"> First: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  <w:r w:rsidRPr="005741CE">
              <w:rPr>
                <w:b w:val="0"/>
                <w:bCs/>
                <w:lang w:val="en-CA"/>
              </w:rPr>
              <w:t xml:space="preserve"> </w:t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  <w:t>Last: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E180C7D" w14:textId="7B1E4016" w:rsidR="00F0461E" w:rsidRPr="005741CE" w:rsidRDefault="00C42D7E" w:rsidP="00F0461E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BA3F513" w14:textId="276474DE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5E3BDF5F" w14:textId="77777777" w:rsidTr="00F64561">
        <w:trPr>
          <w:trHeight w:val="360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0508C" w14:textId="08BCEF01" w:rsidR="00F0461E" w:rsidRPr="005741CE" w:rsidRDefault="00E32A12" w:rsidP="00F0461E">
            <w:pPr>
              <w:rPr>
                <w:lang w:val="en-CA"/>
              </w:rPr>
            </w:pPr>
            <w:r>
              <w:rPr>
                <w:lang w:val="en-CA"/>
              </w:rPr>
              <w:t xml:space="preserve">Institution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14:paraId="24CEEC31" w14:textId="55199833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47EBC5" w14:textId="7A4138E1" w:rsidR="00F0461E" w:rsidRPr="005741CE" w:rsidRDefault="00C42D7E" w:rsidP="00F0461E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2F2CA17C" w14:textId="53E41FF2" w:rsidR="00F0461E" w:rsidRPr="005741CE" w:rsidRDefault="00A92527" w:rsidP="00F0461E">
            <w:pPr>
              <w:pStyle w:val="FieldTex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256873EB" w14:textId="77777777" w:rsidTr="00F64561">
        <w:trPr>
          <w:trHeight w:hRule="exact" w:val="144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B279F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BC5DE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2BDF3" w14:textId="77777777" w:rsidR="00F0461E" w:rsidRPr="005741CE" w:rsidRDefault="00F0461E" w:rsidP="00F0461E">
            <w:pPr>
              <w:rPr>
                <w:lang w:val="en-C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DE71E" w14:textId="77777777" w:rsidR="00F0461E" w:rsidRPr="005741CE" w:rsidRDefault="00F0461E" w:rsidP="00F0461E">
            <w:pPr>
              <w:rPr>
                <w:lang w:val="en-CA"/>
              </w:rPr>
            </w:pPr>
          </w:p>
        </w:tc>
      </w:tr>
      <w:tr w:rsidR="00F0461E" w:rsidRPr="005741CE" w14:paraId="7E33328E" w14:textId="77777777" w:rsidTr="00F64561">
        <w:trPr>
          <w:trHeight w:val="360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33C854" w14:textId="46D04D24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Full Name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14:paraId="6498FCB4" w14:textId="6329BFDC" w:rsidR="00F0461E" w:rsidRPr="005741CE" w:rsidRDefault="00F0461E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b w:val="0"/>
                <w:bCs/>
                <w:lang w:val="en-CA"/>
              </w:rPr>
              <w:t xml:space="preserve"> First: </w:t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</w:r>
            <w:r w:rsidRPr="005741CE">
              <w:rPr>
                <w:b w:val="0"/>
                <w:bCs/>
                <w:lang w:val="en-CA"/>
              </w:rPr>
              <w:tab/>
              <w:t>Last:</w:t>
            </w:r>
            <w:r w:rsidR="00C42D7E" w:rsidRPr="005741CE">
              <w:rPr>
                <w:b w:val="0"/>
                <w:bCs/>
                <w:lang w:val="en-CA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C237C73" w14:textId="58BD464D" w:rsidR="00F0461E" w:rsidRPr="005741CE" w:rsidRDefault="00C42D7E" w:rsidP="00F0461E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Phone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586A39AB" w14:textId="30995A6D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  <w:tr w:rsidR="00F0461E" w:rsidRPr="005741CE" w14:paraId="443442A9" w14:textId="77777777" w:rsidTr="00F64561">
        <w:trPr>
          <w:trHeight w:val="360"/>
        </w:trPr>
        <w:tc>
          <w:tcPr>
            <w:tcW w:w="1071" w:type="dxa"/>
            <w:shd w:val="clear" w:color="auto" w:fill="EEECE1" w:themeFill="background2"/>
          </w:tcPr>
          <w:p w14:paraId="0D275ED6" w14:textId="41C8CD6C" w:rsidR="00F0461E" w:rsidRPr="005741CE" w:rsidRDefault="00F0461E" w:rsidP="00F0461E">
            <w:pPr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E32A12">
              <w:rPr>
                <w:lang w:val="en-CA"/>
              </w:rPr>
              <w:t xml:space="preserve">Institution </w:t>
            </w:r>
          </w:p>
        </w:tc>
        <w:tc>
          <w:tcPr>
            <w:tcW w:w="5582" w:type="dxa"/>
          </w:tcPr>
          <w:p w14:paraId="3A6DE4ED" w14:textId="1B31FE95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  <w:tc>
          <w:tcPr>
            <w:tcW w:w="812" w:type="dxa"/>
            <w:shd w:val="clear" w:color="auto" w:fill="EEECE1" w:themeFill="background2"/>
          </w:tcPr>
          <w:p w14:paraId="24F41FE2" w14:textId="3FC89AD9" w:rsidR="00F0461E" w:rsidRPr="005741CE" w:rsidRDefault="00C42D7E" w:rsidP="00F0461E">
            <w:pPr>
              <w:pStyle w:val="Heading4"/>
              <w:jc w:val="left"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  <w:r w:rsidR="00F64561" w:rsidRPr="005741CE">
              <w:rPr>
                <w:lang w:val="en-CA"/>
              </w:rPr>
              <w:t>Email</w:t>
            </w:r>
          </w:p>
        </w:tc>
        <w:tc>
          <w:tcPr>
            <w:tcW w:w="2605" w:type="dxa"/>
          </w:tcPr>
          <w:p w14:paraId="4477D507" w14:textId="062EC292" w:rsidR="00F0461E" w:rsidRPr="005741CE" w:rsidRDefault="00A92527" w:rsidP="00F0461E">
            <w:pPr>
              <w:pStyle w:val="FieldText"/>
              <w:keepLines/>
              <w:rPr>
                <w:lang w:val="en-CA"/>
              </w:rPr>
            </w:pPr>
            <w:r w:rsidRPr="005741CE">
              <w:rPr>
                <w:lang w:val="en-CA"/>
              </w:rPr>
              <w:t xml:space="preserve"> </w:t>
            </w:r>
          </w:p>
        </w:tc>
      </w:tr>
    </w:tbl>
    <w:p w14:paraId="480A7D78" w14:textId="18C4CD66" w:rsidR="00A92527" w:rsidRPr="005741CE" w:rsidRDefault="00A92527" w:rsidP="00A92527">
      <w:pPr>
        <w:rPr>
          <w:lang w:val="en-CA"/>
        </w:rPr>
      </w:pPr>
    </w:p>
    <w:p w14:paraId="5108796D" w14:textId="77777777" w:rsidR="00A92527" w:rsidRPr="005741CE" w:rsidRDefault="00A92527" w:rsidP="00A92527">
      <w:pPr>
        <w:rPr>
          <w:lang w:val="en-CA"/>
        </w:rPr>
      </w:pP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35"/>
        <w:gridCol w:w="4320"/>
        <w:gridCol w:w="1350"/>
        <w:gridCol w:w="2065"/>
      </w:tblGrid>
      <w:tr w:rsidR="00946256" w:rsidRPr="005741CE" w14:paraId="27AA02A4" w14:textId="77777777" w:rsidTr="00A92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66ABB8D" w14:textId="57F32A24" w:rsidR="00946256" w:rsidRPr="005741CE" w:rsidRDefault="00A92527" w:rsidP="00A92527">
            <w:pPr>
              <w:pStyle w:val="FieldText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en-CA"/>
              </w:rPr>
            </w:pPr>
            <w:r w:rsidRPr="005741CE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lang w:val="en-CA"/>
              </w:rPr>
              <w:t>Signatures</w:t>
            </w:r>
          </w:p>
        </w:tc>
      </w:tr>
      <w:tr w:rsidR="000D2539" w:rsidRPr="005741CE" w14:paraId="27ADF497" w14:textId="77777777" w:rsidTr="00A3406C">
        <w:trPr>
          <w:trHeight w:val="557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0929552" w14:textId="579B0A87" w:rsidR="000D2539" w:rsidRPr="005741CE" w:rsidRDefault="00387392" w:rsidP="007E1184">
            <w:pPr>
              <w:ind w:left="90" w:hanging="9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  <w:r w:rsidR="004D4E72" w:rsidRPr="005741CE">
              <w:rPr>
                <w:sz w:val="20"/>
                <w:szCs w:val="20"/>
                <w:lang w:val="en-CA"/>
              </w:rPr>
              <w:t xml:space="preserve">Principle Investigator 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32772AB4" w14:textId="603FEED8" w:rsidR="000D2539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A7EA308" w14:textId="77777777" w:rsidR="0022254E" w:rsidRPr="005741CE" w:rsidRDefault="000D2539" w:rsidP="007E1184">
            <w:pPr>
              <w:pStyle w:val="Heading4"/>
              <w:jc w:val="center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>Date</w:t>
            </w:r>
            <w:r w:rsidR="0022254E" w:rsidRPr="005741CE">
              <w:rPr>
                <w:sz w:val="20"/>
                <w:szCs w:val="20"/>
                <w:lang w:val="en-CA"/>
              </w:rPr>
              <w:t xml:space="preserve"> </w:t>
            </w:r>
          </w:p>
          <w:p w14:paraId="20AE12E9" w14:textId="1B936542" w:rsidR="000D2539" w:rsidRPr="005741CE" w:rsidRDefault="00F64561" w:rsidP="007E1184">
            <w:pPr>
              <w:pStyle w:val="Heading4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</w:t>
            </w:r>
            <w:r w:rsidR="0022254E" w:rsidRPr="005741CE">
              <w:rPr>
                <w:sz w:val="18"/>
                <w:szCs w:val="18"/>
                <w:lang w:val="en-CA"/>
              </w:rPr>
              <w:t>-</w:t>
            </w:r>
            <w:r w:rsidRPr="005741CE">
              <w:rPr>
                <w:sz w:val="18"/>
                <w:szCs w:val="18"/>
                <w:lang w:val="en-CA"/>
              </w:rPr>
              <w:t>MM</w:t>
            </w:r>
            <w:r w:rsidR="0022254E" w:rsidRPr="005741CE">
              <w:rPr>
                <w:sz w:val="18"/>
                <w:szCs w:val="18"/>
                <w:lang w:val="en-CA"/>
              </w:rPr>
              <w:t>-</w:t>
            </w:r>
            <w:r w:rsidRPr="005741CE">
              <w:rPr>
                <w:sz w:val="18"/>
                <w:szCs w:val="18"/>
                <w:lang w:val="en-CA"/>
              </w:rPr>
              <w:t>DD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51182E1D" w14:textId="077EA138" w:rsidR="000D2539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  <w:tr w:rsidR="005F0383" w:rsidRPr="005741CE" w14:paraId="53D06716" w14:textId="77777777" w:rsidTr="00A3406C">
        <w:trPr>
          <w:trHeight w:val="557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D8FD722" w14:textId="71EFC7D0" w:rsidR="005F0383" w:rsidRPr="005741CE" w:rsidRDefault="005F0383" w:rsidP="007E1184">
            <w:pPr>
              <w:ind w:left="90" w:hanging="90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Co-</w:t>
            </w:r>
            <w:r w:rsidR="004D4E72" w:rsidRPr="005741CE">
              <w:rPr>
                <w:sz w:val="20"/>
                <w:szCs w:val="20"/>
                <w:lang w:val="en-CA"/>
              </w:rPr>
              <w:t>investigator</w:t>
            </w: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023CF37F" w14:textId="77777777" w:rsidR="005F0383" w:rsidRPr="005741CE" w:rsidRDefault="005F0383" w:rsidP="007E1184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1BD6F35" w14:textId="77777777" w:rsidR="005F0383" w:rsidRPr="005741CE" w:rsidRDefault="005F0383" w:rsidP="005F0383">
            <w:pPr>
              <w:pStyle w:val="Heading4"/>
              <w:jc w:val="center"/>
              <w:rPr>
                <w:bCs/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Date </w:t>
            </w:r>
          </w:p>
          <w:p w14:paraId="7755EED4" w14:textId="4B601148" w:rsidR="005F0383" w:rsidRPr="005741CE" w:rsidRDefault="005F0383" w:rsidP="005F0383">
            <w:pPr>
              <w:pStyle w:val="Heading4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YYYY-MM-DD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14:paraId="36B834DA" w14:textId="77777777" w:rsidR="005F0383" w:rsidRPr="005741CE" w:rsidRDefault="005F0383" w:rsidP="007E1184">
            <w:pPr>
              <w:pStyle w:val="FieldText"/>
              <w:rPr>
                <w:sz w:val="20"/>
                <w:szCs w:val="20"/>
                <w:lang w:val="en-CA"/>
              </w:rPr>
            </w:pPr>
          </w:p>
        </w:tc>
      </w:tr>
      <w:tr w:rsidR="00387392" w:rsidRPr="005741CE" w14:paraId="0E2F2C7F" w14:textId="77777777" w:rsidTr="00A3406C">
        <w:trPr>
          <w:trHeight w:val="530"/>
        </w:trPr>
        <w:tc>
          <w:tcPr>
            <w:tcW w:w="2335" w:type="dxa"/>
            <w:shd w:val="clear" w:color="auto" w:fill="EEECE1" w:themeFill="background2"/>
            <w:vAlign w:val="center"/>
          </w:tcPr>
          <w:p w14:paraId="65BDA452" w14:textId="16D1708C" w:rsidR="00387392" w:rsidRPr="005741CE" w:rsidRDefault="001970EB" w:rsidP="007E1184">
            <w:pPr>
              <w:rPr>
                <w:sz w:val="20"/>
                <w:szCs w:val="20"/>
                <w:lang w:val="en-CA"/>
              </w:rPr>
            </w:pPr>
            <w:r w:rsidRPr="005741CE">
              <w:rPr>
                <w:bCs/>
                <w:sz w:val="20"/>
                <w:szCs w:val="20"/>
                <w:lang w:val="en-CA"/>
              </w:rPr>
              <w:t xml:space="preserve"> </w:t>
            </w:r>
            <w:r w:rsidR="00387392" w:rsidRPr="005741CE">
              <w:rPr>
                <w:bCs/>
                <w:sz w:val="20"/>
                <w:szCs w:val="20"/>
                <w:lang w:val="en-CA"/>
              </w:rPr>
              <w:t xml:space="preserve">Institution Officer </w:t>
            </w:r>
          </w:p>
        </w:tc>
        <w:tc>
          <w:tcPr>
            <w:tcW w:w="4320" w:type="dxa"/>
            <w:vAlign w:val="center"/>
          </w:tcPr>
          <w:p w14:paraId="3755DC1E" w14:textId="0FBAACAA" w:rsidR="00387392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B2628B" w14:textId="77777777" w:rsidR="00387392" w:rsidRPr="005741CE" w:rsidRDefault="001970EB" w:rsidP="007E1184">
            <w:pPr>
              <w:pStyle w:val="Heading4"/>
              <w:jc w:val="center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>Date</w:t>
            </w:r>
          </w:p>
          <w:p w14:paraId="73EA4E2D" w14:textId="2BEBF819" w:rsidR="0022254E" w:rsidRPr="005741CE" w:rsidRDefault="00F64561" w:rsidP="0022254E">
            <w:pPr>
              <w:jc w:val="center"/>
              <w:rPr>
                <w:lang w:val="en-CA"/>
              </w:rPr>
            </w:pPr>
            <w:r w:rsidRPr="005741CE">
              <w:rPr>
                <w:sz w:val="18"/>
                <w:szCs w:val="18"/>
                <w:lang w:val="en-CA"/>
              </w:rPr>
              <w:t>YYYY-MM-DD</w:t>
            </w:r>
          </w:p>
        </w:tc>
        <w:tc>
          <w:tcPr>
            <w:tcW w:w="2065" w:type="dxa"/>
            <w:vAlign w:val="center"/>
          </w:tcPr>
          <w:p w14:paraId="7EC60809" w14:textId="1FFBA24F" w:rsidR="00387392" w:rsidRPr="005741CE" w:rsidRDefault="00A92527" w:rsidP="007E1184">
            <w:pPr>
              <w:pStyle w:val="FieldText"/>
              <w:rPr>
                <w:sz w:val="20"/>
                <w:szCs w:val="20"/>
                <w:lang w:val="en-CA"/>
              </w:rPr>
            </w:pPr>
            <w:r w:rsidRPr="005741CE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78D0777" w14:textId="380E62F3" w:rsidR="005F6E87" w:rsidRPr="005741CE" w:rsidRDefault="005F6E87" w:rsidP="004E34C6">
      <w:pPr>
        <w:rPr>
          <w:lang w:val="en-CA"/>
        </w:rPr>
      </w:pPr>
    </w:p>
    <w:p w14:paraId="1AF6E310" w14:textId="492AFC45" w:rsidR="008E351C" w:rsidRPr="000D05F8" w:rsidRDefault="008E351C" w:rsidP="0033510F">
      <w:pPr>
        <w:jc w:val="center"/>
        <w:rPr>
          <w:b/>
          <w:bCs/>
          <w:i/>
          <w:iCs/>
          <w:sz w:val="24"/>
          <w:szCs w:val="36"/>
          <w:lang w:val="en-CA"/>
        </w:rPr>
      </w:pPr>
      <w:r w:rsidRPr="000D05F8">
        <w:rPr>
          <w:b/>
          <w:bCs/>
          <w:i/>
          <w:iCs/>
          <w:sz w:val="24"/>
          <w:szCs w:val="36"/>
          <w:lang w:val="en-CA"/>
        </w:rPr>
        <w:t>SUBMIT</w:t>
      </w:r>
    </w:p>
    <w:p w14:paraId="0CA17EF1" w14:textId="77777777" w:rsidR="008E351C" w:rsidRPr="005741CE" w:rsidRDefault="008E351C" w:rsidP="004E34C6">
      <w:pPr>
        <w:rPr>
          <w:lang w:val="en-CA"/>
        </w:rPr>
      </w:pPr>
    </w:p>
    <w:sectPr w:rsidR="008E351C" w:rsidRPr="005741CE" w:rsidSect="00D10E47"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3263" w14:textId="77777777" w:rsidR="006276E1" w:rsidRDefault="006276E1" w:rsidP="00176E67">
      <w:r>
        <w:separator/>
      </w:r>
    </w:p>
  </w:endnote>
  <w:endnote w:type="continuationSeparator" w:id="0">
    <w:p w14:paraId="53847A12" w14:textId="77777777" w:rsidR="006276E1" w:rsidRDefault="006276E1" w:rsidP="00176E67">
      <w:r>
        <w:continuationSeparator/>
      </w:r>
    </w:p>
  </w:endnote>
  <w:endnote w:type="continuationNotice" w:id="1">
    <w:p w14:paraId="108E94A5" w14:textId="77777777" w:rsidR="009B24B6" w:rsidRDefault="009B2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F4A8" w14:textId="14926F44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EE0" w14:textId="77777777" w:rsidR="006276E1" w:rsidRDefault="006276E1" w:rsidP="00176E67">
      <w:r>
        <w:separator/>
      </w:r>
    </w:p>
  </w:footnote>
  <w:footnote w:type="continuationSeparator" w:id="0">
    <w:p w14:paraId="297DC912" w14:textId="77777777" w:rsidR="006276E1" w:rsidRDefault="006276E1" w:rsidP="00176E67">
      <w:r>
        <w:continuationSeparator/>
      </w:r>
    </w:p>
  </w:footnote>
  <w:footnote w:type="continuationNotice" w:id="1">
    <w:p w14:paraId="3F999363" w14:textId="77777777" w:rsidR="009B24B6" w:rsidRDefault="009B2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5087B"/>
    <w:multiLevelType w:val="hybridMultilevel"/>
    <w:tmpl w:val="2206BB3A"/>
    <w:lvl w:ilvl="0" w:tplc="6CDA51E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 w16cid:durableId="1232736367">
    <w:abstractNumId w:val="9"/>
  </w:num>
  <w:num w:numId="2" w16cid:durableId="264072968">
    <w:abstractNumId w:val="7"/>
  </w:num>
  <w:num w:numId="3" w16cid:durableId="909080282">
    <w:abstractNumId w:val="6"/>
  </w:num>
  <w:num w:numId="4" w16cid:durableId="1926305860">
    <w:abstractNumId w:val="5"/>
  </w:num>
  <w:num w:numId="5" w16cid:durableId="799998006">
    <w:abstractNumId w:val="4"/>
  </w:num>
  <w:num w:numId="6" w16cid:durableId="1938757817">
    <w:abstractNumId w:val="8"/>
  </w:num>
  <w:num w:numId="7" w16cid:durableId="779762164">
    <w:abstractNumId w:val="3"/>
  </w:num>
  <w:num w:numId="8" w16cid:durableId="419758518">
    <w:abstractNumId w:val="2"/>
  </w:num>
  <w:num w:numId="9" w16cid:durableId="1582910632">
    <w:abstractNumId w:val="1"/>
  </w:num>
  <w:num w:numId="10" w16cid:durableId="2020695166">
    <w:abstractNumId w:val="0"/>
  </w:num>
  <w:num w:numId="11" w16cid:durableId="614945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8"/>
    <w:rsid w:val="000021FF"/>
    <w:rsid w:val="000047A0"/>
    <w:rsid w:val="000071F7"/>
    <w:rsid w:val="00010B00"/>
    <w:rsid w:val="000133D0"/>
    <w:rsid w:val="00013F6B"/>
    <w:rsid w:val="000151B0"/>
    <w:rsid w:val="00015298"/>
    <w:rsid w:val="0002798A"/>
    <w:rsid w:val="0003543B"/>
    <w:rsid w:val="00045868"/>
    <w:rsid w:val="0007654E"/>
    <w:rsid w:val="00076578"/>
    <w:rsid w:val="00083002"/>
    <w:rsid w:val="00087B85"/>
    <w:rsid w:val="000A01F1"/>
    <w:rsid w:val="000A115C"/>
    <w:rsid w:val="000A1365"/>
    <w:rsid w:val="000B0632"/>
    <w:rsid w:val="000B16C7"/>
    <w:rsid w:val="000B3660"/>
    <w:rsid w:val="000B796C"/>
    <w:rsid w:val="000C1163"/>
    <w:rsid w:val="000C797A"/>
    <w:rsid w:val="000D05F8"/>
    <w:rsid w:val="000D2539"/>
    <w:rsid w:val="000D2BB8"/>
    <w:rsid w:val="000E1156"/>
    <w:rsid w:val="000F2393"/>
    <w:rsid w:val="000F2DF4"/>
    <w:rsid w:val="000F6783"/>
    <w:rsid w:val="0011320D"/>
    <w:rsid w:val="001179AF"/>
    <w:rsid w:val="00120C95"/>
    <w:rsid w:val="00121B13"/>
    <w:rsid w:val="0012205E"/>
    <w:rsid w:val="00125B1E"/>
    <w:rsid w:val="00125BA5"/>
    <w:rsid w:val="00135F7E"/>
    <w:rsid w:val="00141FE6"/>
    <w:rsid w:val="0014663E"/>
    <w:rsid w:val="001515FF"/>
    <w:rsid w:val="001667A5"/>
    <w:rsid w:val="00176E67"/>
    <w:rsid w:val="00180664"/>
    <w:rsid w:val="001903F7"/>
    <w:rsid w:val="0019395E"/>
    <w:rsid w:val="001970EB"/>
    <w:rsid w:val="001A36F5"/>
    <w:rsid w:val="001B43DC"/>
    <w:rsid w:val="001C2600"/>
    <w:rsid w:val="001C2E7C"/>
    <w:rsid w:val="001D6B76"/>
    <w:rsid w:val="001E536C"/>
    <w:rsid w:val="00204547"/>
    <w:rsid w:val="00210171"/>
    <w:rsid w:val="00211828"/>
    <w:rsid w:val="00212D13"/>
    <w:rsid w:val="00212EBE"/>
    <w:rsid w:val="00216903"/>
    <w:rsid w:val="0022254E"/>
    <w:rsid w:val="00250014"/>
    <w:rsid w:val="00262BF9"/>
    <w:rsid w:val="0027336E"/>
    <w:rsid w:val="0027393E"/>
    <w:rsid w:val="00275BB5"/>
    <w:rsid w:val="00276326"/>
    <w:rsid w:val="00281BE8"/>
    <w:rsid w:val="00286F6A"/>
    <w:rsid w:val="00291C8C"/>
    <w:rsid w:val="0029432B"/>
    <w:rsid w:val="002A1D1A"/>
    <w:rsid w:val="002A1ECE"/>
    <w:rsid w:val="002A2510"/>
    <w:rsid w:val="002A6FA9"/>
    <w:rsid w:val="002B4D1D"/>
    <w:rsid w:val="002C10B1"/>
    <w:rsid w:val="002D222A"/>
    <w:rsid w:val="002D3FBE"/>
    <w:rsid w:val="002E3292"/>
    <w:rsid w:val="002E4032"/>
    <w:rsid w:val="003076FD"/>
    <w:rsid w:val="0031599A"/>
    <w:rsid w:val="00317005"/>
    <w:rsid w:val="00330050"/>
    <w:rsid w:val="003322BA"/>
    <w:rsid w:val="0033510F"/>
    <w:rsid w:val="003351BB"/>
    <w:rsid w:val="00335259"/>
    <w:rsid w:val="00343E6F"/>
    <w:rsid w:val="00384E79"/>
    <w:rsid w:val="00387392"/>
    <w:rsid w:val="003929F1"/>
    <w:rsid w:val="0039793C"/>
    <w:rsid w:val="003A1B63"/>
    <w:rsid w:val="003A386C"/>
    <w:rsid w:val="003A41A1"/>
    <w:rsid w:val="003B2326"/>
    <w:rsid w:val="003B435C"/>
    <w:rsid w:val="003B4AEC"/>
    <w:rsid w:val="003C0D40"/>
    <w:rsid w:val="003E3E64"/>
    <w:rsid w:val="003F1702"/>
    <w:rsid w:val="003F2AD4"/>
    <w:rsid w:val="00400251"/>
    <w:rsid w:val="00405AC8"/>
    <w:rsid w:val="00410FAF"/>
    <w:rsid w:val="00437ED0"/>
    <w:rsid w:val="00440CD8"/>
    <w:rsid w:val="00443837"/>
    <w:rsid w:val="00447203"/>
    <w:rsid w:val="00447DAA"/>
    <w:rsid w:val="00450F66"/>
    <w:rsid w:val="00461739"/>
    <w:rsid w:val="00464B3E"/>
    <w:rsid w:val="00467865"/>
    <w:rsid w:val="0047110D"/>
    <w:rsid w:val="0048685F"/>
    <w:rsid w:val="00490804"/>
    <w:rsid w:val="0049692E"/>
    <w:rsid w:val="004A1437"/>
    <w:rsid w:val="004A4198"/>
    <w:rsid w:val="004A54EA"/>
    <w:rsid w:val="004B0578"/>
    <w:rsid w:val="004C232D"/>
    <w:rsid w:val="004D4DED"/>
    <w:rsid w:val="004D4E72"/>
    <w:rsid w:val="004E0AFB"/>
    <w:rsid w:val="004E34C6"/>
    <w:rsid w:val="004E6321"/>
    <w:rsid w:val="004F3B39"/>
    <w:rsid w:val="004F62AD"/>
    <w:rsid w:val="00501AE8"/>
    <w:rsid w:val="00504B65"/>
    <w:rsid w:val="005114CE"/>
    <w:rsid w:val="005166BF"/>
    <w:rsid w:val="0052122B"/>
    <w:rsid w:val="00544BC3"/>
    <w:rsid w:val="0055194F"/>
    <w:rsid w:val="005557F6"/>
    <w:rsid w:val="005577BF"/>
    <w:rsid w:val="00563778"/>
    <w:rsid w:val="005674F1"/>
    <w:rsid w:val="005741CE"/>
    <w:rsid w:val="00574768"/>
    <w:rsid w:val="00581092"/>
    <w:rsid w:val="00597A0B"/>
    <w:rsid w:val="005B2129"/>
    <w:rsid w:val="005B4AE2"/>
    <w:rsid w:val="005D0435"/>
    <w:rsid w:val="005E63CC"/>
    <w:rsid w:val="005F0383"/>
    <w:rsid w:val="005F6E87"/>
    <w:rsid w:val="00602863"/>
    <w:rsid w:val="00607FED"/>
    <w:rsid w:val="00613129"/>
    <w:rsid w:val="00617C65"/>
    <w:rsid w:val="00620B93"/>
    <w:rsid w:val="00623465"/>
    <w:rsid w:val="006276E1"/>
    <w:rsid w:val="0063459A"/>
    <w:rsid w:val="0063733C"/>
    <w:rsid w:val="0063744E"/>
    <w:rsid w:val="00643449"/>
    <w:rsid w:val="006522F4"/>
    <w:rsid w:val="00654DEF"/>
    <w:rsid w:val="00657FCE"/>
    <w:rsid w:val="0066126B"/>
    <w:rsid w:val="00663AC2"/>
    <w:rsid w:val="00672F70"/>
    <w:rsid w:val="00674777"/>
    <w:rsid w:val="00674BC5"/>
    <w:rsid w:val="00682C69"/>
    <w:rsid w:val="006B13D4"/>
    <w:rsid w:val="006B7871"/>
    <w:rsid w:val="006D2635"/>
    <w:rsid w:val="006D26F2"/>
    <w:rsid w:val="006D779C"/>
    <w:rsid w:val="006E4F63"/>
    <w:rsid w:val="006E6FB5"/>
    <w:rsid w:val="006E729E"/>
    <w:rsid w:val="006F1D3F"/>
    <w:rsid w:val="006F606D"/>
    <w:rsid w:val="006F7559"/>
    <w:rsid w:val="007004B8"/>
    <w:rsid w:val="00703029"/>
    <w:rsid w:val="007053B2"/>
    <w:rsid w:val="00722A00"/>
    <w:rsid w:val="00723328"/>
    <w:rsid w:val="00724FA4"/>
    <w:rsid w:val="00726173"/>
    <w:rsid w:val="007325A9"/>
    <w:rsid w:val="0073538B"/>
    <w:rsid w:val="00752E08"/>
    <w:rsid w:val="0075451A"/>
    <w:rsid w:val="0075648E"/>
    <w:rsid w:val="007602AC"/>
    <w:rsid w:val="00771DE1"/>
    <w:rsid w:val="00774B67"/>
    <w:rsid w:val="00776CF1"/>
    <w:rsid w:val="00786E50"/>
    <w:rsid w:val="00793AC6"/>
    <w:rsid w:val="007A41DE"/>
    <w:rsid w:val="007A6366"/>
    <w:rsid w:val="007A71DE"/>
    <w:rsid w:val="007B199B"/>
    <w:rsid w:val="007B5572"/>
    <w:rsid w:val="007B6119"/>
    <w:rsid w:val="007C1DA0"/>
    <w:rsid w:val="007C71B8"/>
    <w:rsid w:val="007C720C"/>
    <w:rsid w:val="007D17D4"/>
    <w:rsid w:val="007E1184"/>
    <w:rsid w:val="007E2A15"/>
    <w:rsid w:val="007E56C4"/>
    <w:rsid w:val="007E57C7"/>
    <w:rsid w:val="007F187E"/>
    <w:rsid w:val="007F3D5B"/>
    <w:rsid w:val="0080120F"/>
    <w:rsid w:val="00806B7B"/>
    <w:rsid w:val="008072C0"/>
    <w:rsid w:val="008107D6"/>
    <w:rsid w:val="0081733D"/>
    <w:rsid w:val="0082394F"/>
    <w:rsid w:val="00832ABE"/>
    <w:rsid w:val="008343AF"/>
    <w:rsid w:val="00835426"/>
    <w:rsid w:val="00841645"/>
    <w:rsid w:val="0085153A"/>
    <w:rsid w:val="00852896"/>
    <w:rsid w:val="00852EC6"/>
    <w:rsid w:val="00856C35"/>
    <w:rsid w:val="00871876"/>
    <w:rsid w:val="008753A7"/>
    <w:rsid w:val="0088782D"/>
    <w:rsid w:val="008B2F18"/>
    <w:rsid w:val="008B6A29"/>
    <w:rsid w:val="008B7081"/>
    <w:rsid w:val="008C1888"/>
    <w:rsid w:val="008D28BA"/>
    <w:rsid w:val="008D72E6"/>
    <w:rsid w:val="008D7A67"/>
    <w:rsid w:val="008E1F6E"/>
    <w:rsid w:val="008E24C9"/>
    <w:rsid w:val="008E31E0"/>
    <w:rsid w:val="008E351C"/>
    <w:rsid w:val="008F1C8A"/>
    <w:rsid w:val="008F2F8A"/>
    <w:rsid w:val="008F5BCD"/>
    <w:rsid w:val="00902964"/>
    <w:rsid w:val="00906FE2"/>
    <w:rsid w:val="00920507"/>
    <w:rsid w:val="00933455"/>
    <w:rsid w:val="0094291B"/>
    <w:rsid w:val="00946256"/>
    <w:rsid w:val="0094790F"/>
    <w:rsid w:val="0096394F"/>
    <w:rsid w:val="00966B90"/>
    <w:rsid w:val="00972A32"/>
    <w:rsid w:val="009737B7"/>
    <w:rsid w:val="0097387B"/>
    <w:rsid w:val="009802C4"/>
    <w:rsid w:val="009834F2"/>
    <w:rsid w:val="00996940"/>
    <w:rsid w:val="009976CB"/>
    <w:rsid w:val="009976D9"/>
    <w:rsid w:val="00997A3E"/>
    <w:rsid w:val="009A12D5"/>
    <w:rsid w:val="009A22CA"/>
    <w:rsid w:val="009A4EA3"/>
    <w:rsid w:val="009A55DC"/>
    <w:rsid w:val="009A7482"/>
    <w:rsid w:val="009B24B6"/>
    <w:rsid w:val="009C220D"/>
    <w:rsid w:val="009C2E26"/>
    <w:rsid w:val="009C6825"/>
    <w:rsid w:val="009C6B20"/>
    <w:rsid w:val="009D193F"/>
    <w:rsid w:val="009D28EE"/>
    <w:rsid w:val="009E459B"/>
    <w:rsid w:val="009E6E0A"/>
    <w:rsid w:val="009F195E"/>
    <w:rsid w:val="00A13AB6"/>
    <w:rsid w:val="00A15E94"/>
    <w:rsid w:val="00A177EF"/>
    <w:rsid w:val="00A211B2"/>
    <w:rsid w:val="00A2727E"/>
    <w:rsid w:val="00A3406C"/>
    <w:rsid w:val="00A35524"/>
    <w:rsid w:val="00A56465"/>
    <w:rsid w:val="00A60C9E"/>
    <w:rsid w:val="00A74F99"/>
    <w:rsid w:val="00A815DC"/>
    <w:rsid w:val="00A82BA3"/>
    <w:rsid w:val="00A92527"/>
    <w:rsid w:val="00A94882"/>
    <w:rsid w:val="00A94ACC"/>
    <w:rsid w:val="00AA2EA7"/>
    <w:rsid w:val="00AA7F5A"/>
    <w:rsid w:val="00AD544A"/>
    <w:rsid w:val="00AE0BCD"/>
    <w:rsid w:val="00AE6FA4"/>
    <w:rsid w:val="00B02D9D"/>
    <w:rsid w:val="00B03907"/>
    <w:rsid w:val="00B04B63"/>
    <w:rsid w:val="00B11811"/>
    <w:rsid w:val="00B1788C"/>
    <w:rsid w:val="00B24E85"/>
    <w:rsid w:val="00B311E1"/>
    <w:rsid w:val="00B442A3"/>
    <w:rsid w:val="00B4735C"/>
    <w:rsid w:val="00B5439A"/>
    <w:rsid w:val="00B579DF"/>
    <w:rsid w:val="00B775F7"/>
    <w:rsid w:val="00B90EC2"/>
    <w:rsid w:val="00BA268F"/>
    <w:rsid w:val="00BC07E3"/>
    <w:rsid w:val="00BD103E"/>
    <w:rsid w:val="00BD24F6"/>
    <w:rsid w:val="00BF5576"/>
    <w:rsid w:val="00BF7A80"/>
    <w:rsid w:val="00C01E84"/>
    <w:rsid w:val="00C043A4"/>
    <w:rsid w:val="00C079CA"/>
    <w:rsid w:val="00C318BB"/>
    <w:rsid w:val="00C42D7E"/>
    <w:rsid w:val="00C45FDA"/>
    <w:rsid w:val="00C5610B"/>
    <w:rsid w:val="00C605DA"/>
    <w:rsid w:val="00C6153F"/>
    <w:rsid w:val="00C67741"/>
    <w:rsid w:val="00C74647"/>
    <w:rsid w:val="00C76039"/>
    <w:rsid w:val="00C76480"/>
    <w:rsid w:val="00C76D67"/>
    <w:rsid w:val="00C80AD2"/>
    <w:rsid w:val="00C8155B"/>
    <w:rsid w:val="00C86FF8"/>
    <w:rsid w:val="00C9151B"/>
    <w:rsid w:val="00C92A3C"/>
    <w:rsid w:val="00C92FD6"/>
    <w:rsid w:val="00CB2F85"/>
    <w:rsid w:val="00CE2424"/>
    <w:rsid w:val="00CE393C"/>
    <w:rsid w:val="00CE5DC7"/>
    <w:rsid w:val="00CE7D54"/>
    <w:rsid w:val="00CF29F9"/>
    <w:rsid w:val="00D10E47"/>
    <w:rsid w:val="00D14E73"/>
    <w:rsid w:val="00D22B0F"/>
    <w:rsid w:val="00D236B9"/>
    <w:rsid w:val="00D36822"/>
    <w:rsid w:val="00D410F9"/>
    <w:rsid w:val="00D55AFA"/>
    <w:rsid w:val="00D6155E"/>
    <w:rsid w:val="00D655BE"/>
    <w:rsid w:val="00D657CF"/>
    <w:rsid w:val="00D83A19"/>
    <w:rsid w:val="00D86A85"/>
    <w:rsid w:val="00D90A75"/>
    <w:rsid w:val="00DA4514"/>
    <w:rsid w:val="00DC0D48"/>
    <w:rsid w:val="00DC47A2"/>
    <w:rsid w:val="00DC56EF"/>
    <w:rsid w:val="00DD71A1"/>
    <w:rsid w:val="00DE1551"/>
    <w:rsid w:val="00DE1A09"/>
    <w:rsid w:val="00DE6F59"/>
    <w:rsid w:val="00DE7FB7"/>
    <w:rsid w:val="00DF5307"/>
    <w:rsid w:val="00E0211D"/>
    <w:rsid w:val="00E05F26"/>
    <w:rsid w:val="00E106E2"/>
    <w:rsid w:val="00E20DDA"/>
    <w:rsid w:val="00E25F47"/>
    <w:rsid w:val="00E32A12"/>
    <w:rsid w:val="00E32A8B"/>
    <w:rsid w:val="00E35F94"/>
    <w:rsid w:val="00E36054"/>
    <w:rsid w:val="00E37E7B"/>
    <w:rsid w:val="00E458C4"/>
    <w:rsid w:val="00E46E04"/>
    <w:rsid w:val="00E53A42"/>
    <w:rsid w:val="00E6762C"/>
    <w:rsid w:val="00E77650"/>
    <w:rsid w:val="00E82117"/>
    <w:rsid w:val="00E87396"/>
    <w:rsid w:val="00E94818"/>
    <w:rsid w:val="00E96F6F"/>
    <w:rsid w:val="00EA24D6"/>
    <w:rsid w:val="00EB478A"/>
    <w:rsid w:val="00EC32B9"/>
    <w:rsid w:val="00EC42A3"/>
    <w:rsid w:val="00EF64F8"/>
    <w:rsid w:val="00F0461E"/>
    <w:rsid w:val="00F21F52"/>
    <w:rsid w:val="00F31B7C"/>
    <w:rsid w:val="00F46FDB"/>
    <w:rsid w:val="00F575E7"/>
    <w:rsid w:val="00F64561"/>
    <w:rsid w:val="00F71186"/>
    <w:rsid w:val="00F83033"/>
    <w:rsid w:val="00F848FC"/>
    <w:rsid w:val="00F95017"/>
    <w:rsid w:val="00F966AA"/>
    <w:rsid w:val="00F9771E"/>
    <w:rsid w:val="00FB538F"/>
    <w:rsid w:val="00FC3071"/>
    <w:rsid w:val="00FD5902"/>
    <w:rsid w:val="00FF131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76C38"/>
  <w15:docId w15:val="{78402B7A-42C2-477F-8E18-2577C1C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rsid w:val="0038739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2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5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5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52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515FF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thi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cef59-47f9-4e97-98c5-9804ab23c036" xsi:nil="true"/>
    <lcf76f155ced4ddcb4097134ff3c332f xmlns="c5f8bbfa-d4b8-4fc8-bcb7-6e151d311e5d">
      <Terms xmlns="http://schemas.microsoft.com/office/infopath/2007/PartnerControls"/>
    </lcf76f155ced4ddcb4097134ff3c332f>
    <_Flow_SignoffStatus xmlns="c5f8bbfa-d4b8-4fc8-bcb7-6e151d311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229ACC656E48BE5859CFAA42B68F" ma:contentTypeVersion="20" ma:contentTypeDescription="Create a new document." ma:contentTypeScope="" ma:versionID="93efbabe942bfa05b647084b364e82b5">
  <xsd:schema xmlns:xsd="http://www.w3.org/2001/XMLSchema" xmlns:xs="http://www.w3.org/2001/XMLSchema" xmlns:p="http://schemas.microsoft.com/office/2006/metadata/properties" xmlns:ns2="b72cef59-47f9-4e97-98c5-9804ab23c036" xmlns:ns3="c5f8bbfa-d4b8-4fc8-bcb7-6e151d311e5d" targetNamespace="http://schemas.microsoft.com/office/2006/metadata/properties" ma:root="true" ma:fieldsID="24d54be51cb104947f4462ade7887ac1" ns2:_="" ns3:_="">
    <xsd:import namespace="b72cef59-47f9-4e97-98c5-9804ab23c036"/>
    <xsd:import namespace="c5f8bbfa-d4b8-4fc8-bcb7-6e151d311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ef59-47f9-4e97-98c5-9804ab23c0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8225ad-a8ef-4442-af67-2ad482495b37}" ma:internalName="TaxCatchAll" ma:showField="CatchAllData" ma:web="b72cef59-47f9-4e97-98c5-9804ab23c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8bbfa-d4b8-4fc8-bcb7-6e151d311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d27da23-5590-4b2a-9f9e-a951774c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7AA38-0A9B-4B03-8804-8972B09CD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b72cef59-47f9-4e97-98c5-9804ab23c036"/>
    <ds:schemaRef ds:uri="c5f8bbfa-d4b8-4fc8-bcb7-6e151d311e5d"/>
  </ds:schemaRefs>
</ds:datastoreItem>
</file>

<file path=customXml/itemProps3.xml><?xml version="1.0" encoding="utf-8"?>
<ds:datastoreItem xmlns:ds="http://schemas.openxmlformats.org/officeDocument/2006/customXml" ds:itemID="{75F6CDBB-C3C7-49AF-8AF3-E8A5289F5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ef59-47f9-4e97-98c5-9804ab23c036"/>
    <ds:schemaRef ds:uri="c5f8bbfa-d4b8-4fc8-bcb7-6e151d311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2</Pages>
  <Words>300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Diane Lanthier</dc:creator>
  <cp:lastModifiedBy>Diane Lanthier</cp:lastModifiedBy>
  <cp:revision>8</cp:revision>
  <cp:lastPrinted>2002-05-23T18:14:00Z</cp:lastPrinted>
  <dcterms:created xsi:type="dcterms:W3CDTF">2022-10-04T18:30:00Z</dcterms:created>
  <dcterms:modified xsi:type="dcterms:W3CDTF">2023-09-06T17:40:00Z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0x0101003F4F229ACC656E48BE5859CFAA42B68F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